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6B01" w:rsidRPr="00E46B01" w:rsidRDefault="00A41EA5" w:rsidP="00E46B01">
      <w:pPr>
        <w:jc w:val="cente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pt;height:877pt">
            <v:imagedata r:id="rId8" o:title=""/>
          </v:shape>
        </w:pict>
      </w:r>
    </w:p>
    <w:p w:rsidR="00CB2C44" w:rsidRPr="001C3728" w:rsidRDefault="00CB2C44">
      <w:pPr>
        <w:spacing w:after="0" w:line="100" w:lineRule="atLeast"/>
        <w:jc w:val="both"/>
        <w:rPr>
          <w:rFonts w:ascii="Times New Roman" w:hAnsi="Times New Roman" w:cs="Times New Roman"/>
          <w:b/>
          <w:color w:val="auto"/>
          <w:sz w:val="24"/>
          <w:szCs w:val="24"/>
          <w:highlight w:val="yellow"/>
        </w:rPr>
      </w:pPr>
      <w:bookmarkStart w:id="0" w:name="_GoBack"/>
      <w:bookmarkEnd w:id="0"/>
    </w:p>
    <w:p w:rsidR="00CB2C44" w:rsidRPr="001C3728" w:rsidRDefault="00CB2C44">
      <w:pPr>
        <w:spacing w:after="0" w:line="100" w:lineRule="atLeast"/>
        <w:jc w:val="both"/>
        <w:rPr>
          <w:rFonts w:ascii="Times New Roman" w:hAnsi="Times New Roman" w:cs="Times New Roman"/>
          <w:b/>
          <w:color w:val="auto"/>
          <w:sz w:val="24"/>
          <w:szCs w:val="24"/>
          <w:highlight w:val="yellow"/>
        </w:rPr>
      </w:pPr>
    </w:p>
    <w:p w:rsidR="00CB2C44" w:rsidRDefault="00CB2C4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CB2C44" w:rsidRPr="004F2631" w:rsidRDefault="00CB2C44" w:rsidP="004F2631">
      <w:pPr>
        <w:jc w:val="center"/>
        <w:rPr>
          <w:rFonts w:ascii="Times New Roman" w:hAnsi="Times New Roman" w:cs="Times New Roman"/>
          <w:b/>
          <w:sz w:val="28"/>
        </w:rPr>
      </w:pPr>
    </w:p>
    <w:tbl>
      <w:tblPr>
        <w:tblW w:w="9923" w:type="dxa"/>
        <w:tblInd w:w="392" w:type="dxa"/>
        <w:tblLayout w:type="fixed"/>
        <w:tblLook w:val="0000" w:firstRow="0" w:lastRow="0" w:firstColumn="0" w:lastColumn="0" w:noHBand="0" w:noVBand="0"/>
      </w:tblPr>
      <w:tblGrid>
        <w:gridCol w:w="142"/>
        <w:gridCol w:w="8930"/>
        <w:gridCol w:w="143"/>
        <w:gridCol w:w="140"/>
        <w:gridCol w:w="426"/>
        <w:gridCol w:w="142"/>
      </w:tblGrid>
      <w:tr w:rsidR="00CB2C44" w:rsidRPr="004F2631" w:rsidTr="00E46B01">
        <w:trPr>
          <w:gridBefore w:val="1"/>
          <w:gridAfter w:val="2"/>
          <w:wBefore w:w="142" w:type="dxa"/>
          <w:wAfter w:w="568" w:type="dxa"/>
        </w:trPr>
        <w:tc>
          <w:tcPr>
            <w:tcW w:w="8930" w:type="dxa"/>
          </w:tcPr>
          <w:p w:rsidR="00CB2C44" w:rsidRPr="004F2631" w:rsidRDefault="00CB2C44" w:rsidP="001F008C">
            <w:pPr>
              <w:pStyle w:val="afd"/>
              <w:spacing w:after="240" w:line="276" w:lineRule="auto"/>
              <w:rPr>
                <w:rFonts w:ascii="Times New Roman" w:hAnsi="Times New Roman"/>
                <w:b/>
                <w:sz w:val="28"/>
              </w:rPr>
            </w:pPr>
            <w:r w:rsidRPr="004F2631">
              <w:rPr>
                <w:rFonts w:ascii="Times New Roman" w:hAnsi="Times New Roman"/>
                <w:b/>
                <w:sz w:val="28"/>
              </w:rPr>
              <w:t>1.ОБЩИЕ ПОЛОЖЕНИЯ</w:t>
            </w:r>
            <w:r w:rsidR="00E23A5B">
              <w:rPr>
                <w:rFonts w:ascii="Times New Roman" w:hAnsi="Times New Roman"/>
                <w:b/>
                <w:sz w:val="28"/>
              </w:rPr>
              <w:t xml:space="preserve">  </w:t>
            </w:r>
          </w:p>
        </w:tc>
        <w:tc>
          <w:tcPr>
            <w:tcW w:w="283" w:type="dxa"/>
            <w:gridSpan w:val="2"/>
          </w:tcPr>
          <w:p w:rsidR="00CB2C44" w:rsidRPr="000C129E" w:rsidRDefault="00CB2C44" w:rsidP="001F008C">
            <w:pPr>
              <w:pStyle w:val="afd"/>
              <w:spacing w:after="240" w:line="276" w:lineRule="auto"/>
              <w:jc w:val="center"/>
              <w:rPr>
                <w:rFonts w:ascii="Times New Roman" w:hAnsi="Times New Roman"/>
                <w:sz w:val="28"/>
              </w:rPr>
            </w:pPr>
            <w:r w:rsidRPr="000C129E">
              <w:rPr>
                <w:rFonts w:ascii="Times New Roman" w:hAnsi="Times New Roman"/>
                <w:sz w:val="28"/>
              </w:rPr>
              <w:t>4</w:t>
            </w:r>
          </w:p>
        </w:tc>
      </w:tr>
      <w:tr w:rsidR="00CB2C44" w:rsidRPr="004F2631" w:rsidTr="00E46B01">
        <w:trPr>
          <w:gridBefore w:val="1"/>
          <w:gridAfter w:val="2"/>
          <w:wBefore w:w="142" w:type="dxa"/>
          <w:wAfter w:w="568" w:type="dxa"/>
          <w:trHeight w:val="1511"/>
        </w:trPr>
        <w:tc>
          <w:tcPr>
            <w:tcW w:w="8930" w:type="dxa"/>
          </w:tcPr>
          <w:p w:rsidR="00CB2C44" w:rsidRPr="004F2631" w:rsidRDefault="00CB2C44" w:rsidP="001F008C">
            <w:pPr>
              <w:pStyle w:val="afd"/>
              <w:spacing w:after="240" w:line="276" w:lineRule="auto"/>
              <w:rPr>
                <w:rFonts w:ascii="Times New Roman" w:hAnsi="Times New Roman"/>
                <w:b/>
                <w:sz w:val="28"/>
              </w:rPr>
            </w:pPr>
            <w:r w:rsidRPr="004F2631">
              <w:rPr>
                <w:rFonts w:ascii="Times New Roman" w:hAnsi="Times New Roman"/>
                <w:b/>
                <w:sz w:val="28"/>
              </w:rPr>
              <w:t>2.</w:t>
            </w:r>
            <w:r w:rsidR="003D08EB">
              <w:rPr>
                <w:rFonts w:ascii="Times New Roman" w:hAnsi="Times New Roman"/>
                <w:b/>
                <w:sz w:val="28"/>
              </w:rPr>
              <w:t xml:space="preserve"> </w:t>
            </w:r>
            <w:r w:rsidRPr="004F2631">
              <w:rPr>
                <w:rFonts w:ascii="Times New Roman" w:hAnsi="Times New Roman"/>
                <w:b/>
                <w:sz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sidR="00E23A5B">
              <w:rPr>
                <w:rFonts w:ascii="Times New Roman" w:hAnsi="Times New Roman"/>
                <w:b/>
                <w:sz w:val="28"/>
              </w:rPr>
              <w:t xml:space="preserve">      </w:t>
            </w:r>
            <w:r w:rsidR="001F008C">
              <w:rPr>
                <w:rFonts w:ascii="Times New Roman" w:hAnsi="Times New Roman"/>
                <w:b/>
                <w:sz w:val="28"/>
              </w:rPr>
              <w:t xml:space="preserve">9      </w:t>
            </w:r>
          </w:p>
        </w:tc>
        <w:tc>
          <w:tcPr>
            <w:tcW w:w="283" w:type="dxa"/>
            <w:gridSpan w:val="2"/>
          </w:tcPr>
          <w:p w:rsidR="00CB2C44" w:rsidRPr="004F2631" w:rsidRDefault="00CB2C44" w:rsidP="004F2631">
            <w:pPr>
              <w:pStyle w:val="afd"/>
              <w:spacing w:line="276" w:lineRule="auto"/>
              <w:jc w:val="right"/>
              <w:rPr>
                <w:rFonts w:ascii="Times New Roman" w:hAnsi="Times New Roman"/>
                <w:b/>
                <w:sz w:val="28"/>
              </w:rPr>
            </w:pPr>
          </w:p>
          <w:p w:rsidR="00CB2C44" w:rsidRPr="001F008C" w:rsidRDefault="00CB2C44" w:rsidP="001F008C">
            <w:pPr>
              <w:pStyle w:val="afd"/>
              <w:spacing w:line="276" w:lineRule="auto"/>
              <w:ind w:left="32"/>
              <w:jc w:val="center"/>
              <w:rPr>
                <w:rFonts w:ascii="Times New Roman" w:hAnsi="Times New Roman"/>
                <w:sz w:val="28"/>
              </w:rPr>
            </w:pPr>
          </w:p>
        </w:tc>
      </w:tr>
      <w:tr w:rsidR="00CB2C44" w:rsidRPr="000C129E" w:rsidTr="00E46B01">
        <w:trPr>
          <w:gridAfter w:val="1"/>
          <w:wAfter w:w="142" w:type="dxa"/>
        </w:trPr>
        <w:tc>
          <w:tcPr>
            <w:tcW w:w="9072" w:type="dxa"/>
            <w:gridSpan w:val="2"/>
          </w:tcPr>
          <w:p w:rsidR="00CB2C44" w:rsidRPr="004F2631" w:rsidRDefault="00CB2C4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9" w:type="dxa"/>
            <w:gridSpan w:val="3"/>
          </w:tcPr>
          <w:p w:rsidR="00CB2C44" w:rsidRPr="000C129E" w:rsidRDefault="001F008C" w:rsidP="003E7C8D">
            <w:pPr>
              <w:pStyle w:val="afd"/>
              <w:spacing w:line="276" w:lineRule="auto"/>
              <w:jc w:val="right"/>
              <w:rPr>
                <w:rFonts w:ascii="Times New Roman" w:hAnsi="Times New Roman"/>
                <w:sz w:val="28"/>
              </w:rPr>
            </w:pPr>
            <w:r>
              <w:rPr>
                <w:rFonts w:ascii="Times New Roman" w:hAnsi="Times New Roman"/>
                <w:sz w:val="28"/>
              </w:rPr>
              <w:t>9</w:t>
            </w:r>
          </w:p>
        </w:tc>
      </w:tr>
      <w:tr w:rsidR="00CB2C44" w:rsidRPr="00C00896" w:rsidTr="00E46B01">
        <w:trPr>
          <w:gridAfter w:val="1"/>
          <w:wAfter w:w="142" w:type="dxa"/>
        </w:trPr>
        <w:tc>
          <w:tcPr>
            <w:tcW w:w="9072" w:type="dxa"/>
            <w:gridSpan w:val="2"/>
          </w:tcPr>
          <w:p w:rsidR="00CB2C44" w:rsidRPr="00C00896" w:rsidRDefault="00CB2C4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9" w:type="dxa"/>
            <w:gridSpan w:val="3"/>
          </w:tcPr>
          <w:p w:rsidR="00CB2C44" w:rsidRPr="00C00896" w:rsidRDefault="001F008C" w:rsidP="003E7C8D">
            <w:pPr>
              <w:pStyle w:val="afd"/>
              <w:spacing w:line="276" w:lineRule="auto"/>
              <w:jc w:val="right"/>
              <w:rPr>
                <w:rFonts w:ascii="Times New Roman" w:hAnsi="Times New Roman"/>
                <w:sz w:val="28"/>
              </w:rPr>
            </w:pPr>
            <w:r>
              <w:rPr>
                <w:rFonts w:ascii="Times New Roman" w:hAnsi="Times New Roman"/>
                <w:sz w:val="28"/>
              </w:rPr>
              <w:t>9</w:t>
            </w:r>
          </w:p>
        </w:tc>
      </w:tr>
      <w:tr w:rsidR="00CB2C44" w:rsidTr="00E46B01">
        <w:trPr>
          <w:gridAfter w:val="1"/>
          <w:wAfter w:w="142" w:type="dxa"/>
        </w:trPr>
        <w:tc>
          <w:tcPr>
            <w:tcW w:w="9072" w:type="dxa"/>
            <w:gridSpan w:val="2"/>
          </w:tcPr>
          <w:p w:rsidR="00CB2C44" w:rsidRPr="00C00896" w:rsidRDefault="00CB2C44" w:rsidP="004F2631">
            <w:pPr>
              <w:pStyle w:val="afd"/>
              <w:spacing w:line="276" w:lineRule="auto"/>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9" w:type="dxa"/>
            <w:gridSpan w:val="3"/>
          </w:tcPr>
          <w:p w:rsidR="00CB2C44" w:rsidRPr="00C00896" w:rsidRDefault="001F008C" w:rsidP="006E5931">
            <w:pPr>
              <w:pStyle w:val="afd"/>
              <w:spacing w:line="276" w:lineRule="auto"/>
              <w:jc w:val="right"/>
              <w:rPr>
                <w:rFonts w:ascii="Times New Roman" w:hAnsi="Times New Roman"/>
                <w:sz w:val="28"/>
              </w:rPr>
            </w:pPr>
            <w:r>
              <w:rPr>
                <w:rFonts w:ascii="Times New Roman" w:hAnsi="Times New Roman"/>
                <w:sz w:val="28"/>
              </w:rPr>
              <w:t>20</w:t>
            </w:r>
          </w:p>
        </w:tc>
      </w:tr>
      <w:tr w:rsidR="00CB2C44" w:rsidTr="00E46B01">
        <w:trPr>
          <w:gridAfter w:val="1"/>
          <w:wAfter w:w="142" w:type="dxa"/>
        </w:trPr>
        <w:tc>
          <w:tcPr>
            <w:tcW w:w="9072" w:type="dxa"/>
            <w:gridSpan w:val="2"/>
          </w:tcPr>
          <w:p w:rsidR="00CB2C44" w:rsidRDefault="00CB2C44" w:rsidP="004F2631">
            <w:pPr>
              <w:pStyle w:val="afd"/>
              <w:spacing w:line="276" w:lineRule="auto"/>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CB2C44" w:rsidRPr="00C00896" w:rsidRDefault="00CB2C44" w:rsidP="004F2631">
            <w:pPr>
              <w:pStyle w:val="afd"/>
              <w:spacing w:line="276" w:lineRule="auto"/>
              <w:ind w:left="460"/>
              <w:rPr>
                <w:rFonts w:ascii="Times New Roman" w:hAnsi="Times New Roman"/>
                <w:sz w:val="28"/>
              </w:rPr>
            </w:pPr>
          </w:p>
        </w:tc>
        <w:tc>
          <w:tcPr>
            <w:tcW w:w="709" w:type="dxa"/>
            <w:gridSpan w:val="3"/>
          </w:tcPr>
          <w:p w:rsidR="00CB2C44" w:rsidRPr="00C00896" w:rsidRDefault="001F008C" w:rsidP="006E5931">
            <w:pPr>
              <w:pStyle w:val="afd"/>
              <w:spacing w:line="276" w:lineRule="auto"/>
              <w:jc w:val="right"/>
              <w:rPr>
                <w:rFonts w:ascii="Times New Roman" w:hAnsi="Times New Roman"/>
                <w:sz w:val="28"/>
              </w:rPr>
            </w:pPr>
            <w:r>
              <w:rPr>
                <w:rFonts w:ascii="Times New Roman" w:hAnsi="Times New Roman"/>
                <w:sz w:val="28"/>
              </w:rPr>
              <w:t>54</w:t>
            </w:r>
          </w:p>
        </w:tc>
      </w:tr>
      <w:tr w:rsidR="00CB2C44" w:rsidRPr="004F2631" w:rsidTr="00E46B01">
        <w:trPr>
          <w:gridAfter w:val="1"/>
          <w:wAfter w:w="142" w:type="dxa"/>
        </w:trPr>
        <w:tc>
          <w:tcPr>
            <w:tcW w:w="9072" w:type="dxa"/>
            <w:gridSpan w:val="2"/>
          </w:tcPr>
          <w:p w:rsidR="00CB2C44" w:rsidRPr="004F2631" w:rsidRDefault="00CB2C4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9" w:type="dxa"/>
            <w:gridSpan w:val="3"/>
          </w:tcPr>
          <w:p w:rsidR="00CB2C44" w:rsidRPr="000C129E" w:rsidRDefault="001F008C" w:rsidP="006E5931">
            <w:pPr>
              <w:pStyle w:val="afd"/>
              <w:spacing w:line="276" w:lineRule="auto"/>
              <w:jc w:val="right"/>
              <w:rPr>
                <w:rFonts w:ascii="Times New Roman" w:hAnsi="Times New Roman"/>
                <w:sz w:val="28"/>
              </w:rPr>
            </w:pPr>
            <w:r>
              <w:rPr>
                <w:rFonts w:ascii="Times New Roman" w:hAnsi="Times New Roman"/>
                <w:sz w:val="28"/>
              </w:rPr>
              <w:t>61</w:t>
            </w:r>
          </w:p>
        </w:tc>
      </w:tr>
      <w:tr w:rsidR="00CB2C44" w:rsidTr="00E46B01">
        <w:trPr>
          <w:gridAfter w:val="1"/>
          <w:wAfter w:w="142" w:type="dxa"/>
        </w:trPr>
        <w:tc>
          <w:tcPr>
            <w:tcW w:w="9072" w:type="dxa"/>
            <w:gridSpan w:val="2"/>
          </w:tcPr>
          <w:p w:rsidR="00CB2C44" w:rsidRPr="00C00896" w:rsidRDefault="00CB2C4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9" w:type="dxa"/>
            <w:gridSpan w:val="3"/>
          </w:tcPr>
          <w:p w:rsidR="00CB2C44" w:rsidRPr="00C00896" w:rsidRDefault="001F008C" w:rsidP="006E5931">
            <w:pPr>
              <w:pStyle w:val="afd"/>
              <w:spacing w:line="276" w:lineRule="auto"/>
              <w:jc w:val="right"/>
              <w:rPr>
                <w:rFonts w:ascii="Times New Roman" w:hAnsi="Times New Roman"/>
                <w:sz w:val="28"/>
              </w:rPr>
            </w:pPr>
            <w:r>
              <w:rPr>
                <w:rFonts w:ascii="Times New Roman" w:hAnsi="Times New Roman"/>
                <w:sz w:val="28"/>
              </w:rPr>
              <w:t>61</w:t>
            </w:r>
          </w:p>
        </w:tc>
      </w:tr>
      <w:tr w:rsidR="00CB2C44" w:rsidTr="00E46B01">
        <w:trPr>
          <w:gridAfter w:val="1"/>
          <w:wAfter w:w="142" w:type="dxa"/>
        </w:trPr>
        <w:tc>
          <w:tcPr>
            <w:tcW w:w="9072" w:type="dxa"/>
            <w:gridSpan w:val="2"/>
          </w:tcPr>
          <w:p w:rsidR="00CB2C44" w:rsidRPr="00C00896" w:rsidRDefault="00CB2C4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9" w:type="dxa"/>
            <w:gridSpan w:val="3"/>
          </w:tcPr>
          <w:p w:rsidR="00CB2C44" w:rsidRPr="00C00896" w:rsidRDefault="001F008C" w:rsidP="006E5931">
            <w:pPr>
              <w:pStyle w:val="afd"/>
              <w:spacing w:line="276" w:lineRule="auto"/>
              <w:jc w:val="right"/>
              <w:rPr>
                <w:rFonts w:ascii="Times New Roman" w:hAnsi="Times New Roman"/>
                <w:sz w:val="28"/>
              </w:rPr>
            </w:pPr>
            <w:r>
              <w:rPr>
                <w:rFonts w:ascii="Times New Roman" w:hAnsi="Times New Roman"/>
                <w:sz w:val="28"/>
              </w:rPr>
              <w:t>68</w:t>
            </w:r>
          </w:p>
        </w:tc>
      </w:tr>
      <w:tr w:rsidR="00CB2C44" w:rsidTr="00E46B01">
        <w:trPr>
          <w:gridAfter w:val="1"/>
          <w:wAfter w:w="142" w:type="dxa"/>
        </w:trPr>
        <w:tc>
          <w:tcPr>
            <w:tcW w:w="9072" w:type="dxa"/>
            <w:gridSpan w:val="2"/>
          </w:tcPr>
          <w:p w:rsidR="00CB2C44" w:rsidRPr="00C00896" w:rsidRDefault="00CB2C4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9" w:type="dxa"/>
            <w:gridSpan w:val="3"/>
          </w:tcPr>
          <w:p w:rsidR="00CB2C44" w:rsidRPr="00C00896" w:rsidRDefault="001F008C" w:rsidP="006E5931">
            <w:pPr>
              <w:pStyle w:val="afd"/>
              <w:spacing w:line="276" w:lineRule="auto"/>
              <w:jc w:val="right"/>
              <w:rPr>
                <w:rFonts w:ascii="Times New Roman" w:hAnsi="Times New Roman"/>
                <w:sz w:val="28"/>
              </w:rPr>
            </w:pPr>
            <w:r>
              <w:rPr>
                <w:rFonts w:ascii="Times New Roman" w:hAnsi="Times New Roman"/>
                <w:sz w:val="28"/>
              </w:rPr>
              <w:t>179</w:t>
            </w:r>
          </w:p>
        </w:tc>
      </w:tr>
      <w:tr w:rsidR="00CB2C44" w:rsidTr="00E46B01">
        <w:trPr>
          <w:gridAfter w:val="1"/>
          <w:wAfter w:w="142" w:type="dxa"/>
        </w:trPr>
        <w:tc>
          <w:tcPr>
            <w:tcW w:w="9072" w:type="dxa"/>
            <w:gridSpan w:val="2"/>
          </w:tcPr>
          <w:p w:rsidR="00CB2C44" w:rsidRPr="00C00896" w:rsidRDefault="00CB2C4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9" w:type="dxa"/>
            <w:gridSpan w:val="3"/>
          </w:tcPr>
          <w:p w:rsidR="00CB2C44" w:rsidRPr="00C00896" w:rsidRDefault="001F008C" w:rsidP="001F008C">
            <w:pPr>
              <w:pStyle w:val="afd"/>
              <w:spacing w:line="276" w:lineRule="auto"/>
              <w:jc w:val="center"/>
              <w:rPr>
                <w:rFonts w:ascii="Times New Roman" w:hAnsi="Times New Roman"/>
                <w:sz w:val="28"/>
              </w:rPr>
            </w:pPr>
            <w:r>
              <w:rPr>
                <w:rFonts w:ascii="Times New Roman" w:hAnsi="Times New Roman"/>
                <w:sz w:val="28"/>
              </w:rPr>
              <w:t>192</w:t>
            </w:r>
          </w:p>
        </w:tc>
      </w:tr>
      <w:tr w:rsidR="00CB2C44" w:rsidTr="00E46B01">
        <w:trPr>
          <w:gridAfter w:val="1"/>
          <w:wAfter w:w="142" w:type="dxa"/>
        </w:trPr>
        <w:tc>
          <w:tcPr>
            <w:tcW w:w="9072" w:type="dxa"/>
            <w:gridSpan w:val="2"/>
          </w:tcPr>
          <w:p w:rsidR="00CB2C44" w:rsidRPr="00C00896" w:rsidRDefault="00CB2C4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9" w:type="dxa"/>
            <w:gridSpan w:val="3"/>
          </w:tcPr>
          <w:p w:rsidR="00CB2C44" w:rsidRPr="00C00896" w:rsidRDefault="001F008C" w:rsidP="004F2631">
            <w:pPr>
              <w:pStyle w:val="afd"/>
              <w:spacing w:line="276" w:lineRule="auto"/>
              <w:jc w:val="right"/>
              <w:rPr>
                <w:rFonts w:ascii="Times New Roman" w:hAnsi="Times New Roman"/>
                <w:sz w:val="28"/>
              </w:rPr>
            </w:pPr>
            <w:r>
              <w:rPr>
                <w:rFonts w:ascii="Times New Roman" w:hAnsi="Times New Roman"/>
                <w:sz w:val="28"/>
              </w:rPr>
              <w:t>202</w:t>
            </w:r>
          </w:p>
        </w:tc>
      </w:tr>
      <w:tr w:rsidR="00CB2C44" w:rsidTr="00E46B01">
        <w:trPr>
          <w:gridAfter w:val="1"/>
          <w:wAfter w:w="142" w:type="dxa"/>
        </w:trPr>
        <w:tc>
          <w:tcPr>
            <w:tcW w:w="9072" w:type="dxa"/>
            <w:gridSpan w:val="2"/>
          </w:tcPr>
          <w:p w:rsidR="00CB2C44" w:rsidRDefault="00CB2C4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CB2C44" w:rsidRPr="00C00896" w:rsidRDefault="00CB2C44" w:rsidP="004F2631">
            <w:pPr>
              <w:pStyle w:val="afd"/>
              <w:spacing w:line="276" w:lineRule="auto"/>
              <w:ind w:left="460"/>
              <w:rPr>
                <w:rFonts w:ascii="Times New Roman" w:hAnsi="Times New Roman"/>
                <w:sz w:val="28"/>
              </w:rPr>
            </w:pPr>
          </w:p>
        </w:tc>
        <w:tc>
          <w:tcPr>
            <w:tcW w:w="709" w:type="dxa"/>
            <w:gridSpan w:val="3"/>
          </w:tcPr>
          <w:p w:rsidR="00CB2C44" w:rsidRPr="00C00896" w:rsidRDefault="001F008C" w:rsidP="001F008C">
            <w:pPr>
              <w:pStyle w:val="afd"/>
              <w:spacing w:line="276" w:lineRule="auto"/>
              <w:rPr>
                <w:rFonts w:ascii="Times New Roman" w:hAnsi="Times New Roman"/>
                <w:sz w:val="28"/>
              </w:rPr>
            </w:pPr>
            <w:r>
              <w:rPr>
                <w:rFonts w:ascii="Times New Roman" w:hAnsi="Times New Roman"/>
                <w:sz w:val="28"/>
              </w:rPr>
              <w:t>209</w:t>
            </w:r>
          </w:p>
        </w:tc>
      </w:tr>
      <w:tr w:rsidR="00CB2C44" w:rsidRPr="000C129E" w:rsidTr="00E46B01">
        <w:trPr>
          <w:gridAfter w:val="1"/>
          <w:wAfter w:w="142" w:type="dxa"/>
        </w:trPr>
        <w:tc>
          <w:tcPr>
            <w:tcW w:w="9072" w:type="dxa"/>
            <w:gridSpan w:val="2"/>
          </w:tcPr>
          <w:p w:rsidR="00CB2C44" w:rsidRPr="004F2631" w:rsidRDefault="00CB2C4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9" w:type="dxa"/>
            <w:gridSpan w:val="3"/>
          </w:tcPr>
          <w:p w:rsidR="00CB2C44" w:rsidRPr="000C129E" w:rsidRDefault="001F008C" w:rsidP="006E5931">
            <w:pPr>
              <w:pStyle w:val="afd"/>
              <w:spacing w:line="276" w:lineRule="auto"/>
              <w:jc w:val="right"/>
              <w:rPr>
                <w:rFonts w:ascii="Times New Roman" w:hAnsi="Times New Roman"/>
                <w:sz w:val="28"/>
              </w:rPr>
            </w:pPr>
            <w:r>
              <w:rPr>
                <w:rFonts w:ascii="Times New Roman" w:hAnsi="Times New Roman"/>
                <w:sz w:val="28"/>
              </w:rPr>
              <w:t>217</w:t>
            </w:r>
          </w:p>
        </w:tc>
      </w:tr>
      <w:tr w:rsidR="00CB2C44" w:rsidTr="00E46B01">
        <w:trPr>
          <w:gridAfter w:val="1"/>
          <w:wAfter w:w="142" w:type="dxa"/>
          <w:trHeight w:val="1134"/>
        </w:trPr>
        <w:tc>
          <w:tcPr>
            <w:tcW w:w="9072" w:type="dxa"/>
            <w:gridSpan w:val="2"/>
          </w:tcPr>
          <w:p w:rsidR="00CB2C44" w:rsidRPr="004F2631" w:rsidRDefault="00CB2C4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9" w:type="dxa"/>
            <w:gridSpan w:val="3"/>
          </w:tcPr>
          <w:p w:rsidR="00CB2C44" w:rsidRPr="00C00896" w:rsidRDefault="001F008C" w:rsidP="006E5931">
            <w:pPr>
              <w:pStyle w:val="afd"/>
              <w:spacing w:line="276" w:lineRule="auto"/>
              <w:jc w:val="right"/>
              <w:rPr>
                <w:rFonts w:ascii="Times New Roman" w:hAnsi="Times New Roman"/>
                <w:sz w:val="28"/>
              </w:rPr>
            </w:pPr>
            <w:r>
              <w:rPr>
                <w:rFonts w:ascii="Times New Roman" w:hAnsi="Times New Roman"/>
                <w:sz w:val="28"/>
              </w:rPr>
              <w:t>228</w:t>
            </w:r>
          </w:p>
        </w:tc>
      </w:tr>
      <w:tr w:rsidR="00CB2C44" w:rsidTr="00E46B01">
        <w:tc>
          <w:tcPr>
            <w:tcW w:w="9215" w:type="dxa"/>
            <w:gridSpan w:val="3"/>
          </w:tcPr>
          <w:p w:rsidR="00CB2C44" w:rsidRDefault="00CB2C44" w:rsidP="00F475CE">
            <w:pPr>
              <w:pStyle w:val="afd"/>
              <w:spacing w:line="276" w:lineRule="auto"/>
              <w:ind w:firstLine="33"/>
              <w:rPr>
                <w:rFonts w:ascii="Times New Roman" w:hAnsi="Times New Roman"/>
                <w:b/>
                <w:sz w:val="28"/>
              </w:rPr>
            </w:pPr>
            <w:r w:rsidRPr="004F2631">
              <w:rPr>
                <w:rFonts w:ascii="Times New Roman" w:hAnsi="Times New Roman"/>
                <w:b/>
                <w:sz w:val="28"/>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CB2C44" w:rsidRPr="004F2631" w:rsidRDefault="00CB2C44" w:rsidP="00A920F2">
            <w:pPr>
              <w:pStyle w:val="afd"/>
              <w:spacing w:line="276" w:lineRule="auto"/>
              <w:rPr>
                <w:rFonts w:ascii="Times New Roman" w:hAnsi="Times New Roman"/>
                <w:b/>
                <w:sz w:val="28"/>
              </w:rPr>
            </w:pPr>
          </w:p>
        </w:tc>
        <w:tc>
          <w:tcPr>
            <w:tcW w:w="708" w:type="dxa"/>
            <w:gridSpan w:val="3"/>
          </w:tcPr>
          <w:p w:rsidR="00CB2C44" w:rsidRPr="00BC0D19" w:rsidRDefault="001F008C" w:rsidP="00DB630D">
            <w:pPr>
              <w:pStyle w:val="afd"/>
              <w:spacing w:line="276" w:lineRule="auto"/>
              <w:jc w:val="right"/>
              <w:rPr>
                <w:rFonts w:ascii="Times New Roman" w:hAnsi="Times New Roman"/>
                <w:sz w:val="28"/>
              </w:rPr>
            </w:pPr>
            <w:r>
              <w:rPr>
                <w:rFonts w:ascii="Times New Roman" w:hAnsi="Times New Roman"/>
                <w:sz w:val="28"/>
              </w:rPr>
              <w:t>239</w:t>
            </w:r>
          </w:p>
        </w:tc>
      </w:tr>
      <w:tr w:rsidR="00CB2C44" w:rsidRPr="000C129E" w:rsidTr="00E46B01">
        <w:tc>
          <w:tcPr>
            <w:tcW w:w="9215" w:type="dxa"/>
            <w:gridSpan w:val="3"/>
          </w:tcPr>
          <w:p w:rsidR="00CB2C44" w:rsidRPr="004F2631" w:rsidRDefault="00CB2C44" w:rsidP="00FC52CE">
            <w:pPr>
              <w:pStyle w:val="afd"/>
              <w:spacing w:line="276" w:lineRule="auto"/>
              <w:ind w:left="34"/>
              <w:rPr>
                <w:rFonts w:ascii="Times New Roman" w:hAnsi="Times New Roman"/>
                <w:b/>
                <w:sz w:val="28"/>
              </w:rPr>
            </w:pPr>
            <w:r w:rsidRPr="004F2631">
              <w:rPr>
                <w:rFonts w:ascii="Times New Roman" w:hAnsi="Times New Roman"/>
                <w:b/>
                <w:sz w:val="28"/>
              </w:rPr>
              <w:lastRenderedPageBreak/>
              <w:t>3.1. Целевой раздел</w:t>
            </w:r>
          </w:p>
        </w:tc>
        <w:tc>
          <w:tcPr>
            <w:tcW w:w="708" w:type="dxa"/>
            <w:gridSpan w:val="3"/>
          </w:tcPr>
          <w:p w:rsidR="00CB2C44" w:rsidRPr="000C129E" w:rsidRDefault="001F008C" w:rsidP="003E7C8D">
            <w:pPr>
              <w:pStyle w:val="afd"/>
              <w:spacing w:line="276" w:lineRule="auto"/>
              <w:jc w:val="right"/>
              <w:rPr>
                <w:rFonts w:ascii="Times New Roman" w:hAnsi="Times New Roman"/>
                <w:sz w:val="28"/>
              </w:rPr>
            </w:pPr>
            <w:r>
              <w:rPr>
                <w:rFonts w:ascii="Times New Roman" w:hAnsi="Times New Roman"/>
                <w:sz w:val="28"/>
              </w:rPr>
              <w:t>239</w:t>
            </w:r>
          </w:p>
        </w:tc>
      </w:tr>
      <w:tr w:rsidR="00CB2C44" w:rsidTr="00E46B01">
        <w:tc>
          <w:tcPr>
            <w:tcW w:w="9215" w:type="dxa"/>
            <w:gridSpan w:val="3"/>
          </w:tcPr>
          <w:p w:rsidR="00CB2C44" w:rsidRPr="00C00896" w:rsidRDefault="00CB2C44" w:rsidP="00A920F2">
            <w:pPr>
              <w:pStyle w:val="afd"/>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gridSpan w:val="3"/>
          </w:tcPr>
          <w:p w:rsidR="00CB2C44" w:rsidRPr="00C00896" w:rsidRDefault="001F008C" w:rsidP="003E7C8D">
            <w:pPr>
              <w:pStyle w:val="afd"/>
              <w:spacing w:line="276" w:lineRule="auto"/>
              <w:jc w:val="right"/>
              <w:rPr>
                <w:rFonts w:ascii="Times New Roman" w:hAnsi="Times New Roman"/>
                <w:sz w:val="28"/>
              </w:rPr>
            </w:pPr>
            <w:r>
              <w:rPr>
                <w:rFonts w:ascii="Times New Roman" w:hAnsi="Times New Roman"/>
                <w:sz w:val="28"/>
              </w:rPr>
              <w:t>239</w:t>
            </w:r>
          </w:p>
        </w:tc>
      </w:tr>
      <w:tr w:rsidR="00CB2C44" w:rsidTr="00E46B01">
        <w:tc>
          <w:tcPr>
            <w:tcW w:w="9215" w:type="dxa"/>
            <w:gridSpan w:val="3"/>
          </w:tcPr>
          <w:p w:rsidR="00CB2C44" w:rsidRPr="00C00896" w:rsidRDefault="00CB2C44" w:rsidP="002139B8">
            <w:pPr>
              <w:pStyle w:val="afd"/>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gridSpan w:val="3"/>
          </w:tcPr>
          <w:p w:rsidR="00CB2C44" w:rsidRPr="00C00896" w:rsidRDefault="00E23A5B" w:rsidP="00A920F2">
            <w:pPr>
              <w:pStyle w:val="afd"/>
              <w:spacing w:line="276" w:lineRule="auto"/>
              <w:jc w:val="right"/>
              <w:rPr>
                <w:rFonts w:ascii="Times New Roman" w:hAnsi="Times New Roman"/>
                <w:sz w:val="28"/>
              </w:rPr>
            </w:pPr>
            <w:r>
              <w:rPr>
                <w:rFonts w:ascii="Times New Roman" w:hAnsi="Times New Roman"/>
                <w:sz w:val="28"/>
              </w:rPr>
              <w:t>254</w:t>
            </w:r>
          </w:p>
        </w:tc>
      </w:tr>
      <w:tr w:rsidR="00CB2C44" w:rsidTr="00E46B01">
        <w:trPr>
          <w:trHeight w:val="1691"/>
        </w:trPr>
        <w:tc>
          <w:tcPr>
            <w:tcW w:w="9215" w:type="dxa"/>
            <w:gridSpan w:val="3"/>
          </w:tcPr>
          <w:p w:rsidR="00CB2C44" w:rsidRDefault="00CB2C44" w:rsidP="00A920F2">
            <w:pPr>
              <w:pStyle w:val="afd"/>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CB2C44" w:rsidRPr="00C00896" w:rsidRDefault="00CB2C44" w:rsidP="00A920F2">
            <w:pPr>
              <w:pStyle w:val="afd"/>
              <w:spacing w:line="276" w:lineRule="auto"/>
              <w:ind w:left="460"/>
              <w:rPr>
                <w:rFonts w:ascii="Times New Roman" w:hAnsi="Times New Roman"/>
                <w:sz w:val="28"/>
              </w:rPr>
            </w:pPr>
          </w:p>
        </w:tc>
        <w:tc>
          <w:tcPr>
            <w:tcW w:w="708" w:type="dxa"/>
            <w:gridSpan w:val="3"/>
          </w:tcPr>
          <w:p w:rsidR="00CB2C44" w:rsidRPr="00C00896" w:rsidRDefault="00E23A5B" w:rsidP="003E7C8D">
            <w:pPr>
              <w:pStyle w:val="afd"/>
              <w:spacing w:line="276" w:lineRule="auto"/>
              <w:jc w:val="right"/>
              <w:rPr>
                <w:rFonts w:ascii="Times New Roman" w:hAnsi="Times New Roman"/>
                <w:sz w:val="28"/>
              </w:rPr>
            </w:pPr>
            <w:r>
              <w:rPr>
                <w:rFonts w:ascii="Times New Roman" w:hAnsi="Times New Roman"/>
                <w:sz w:val="28"/>
              </w:rPr>
              <w:t>264</w:t>
            </w:r>
          </w:p>
        </w:tc>
      </w:tr>
      <w:tr w:rsidR="00CB2C44" w:rsidTr="00E46B01">
        <w:tc>
          <w:tcPr>
            <w:tcW w:w="9215" w:type="dxa"/>
            <w:gridSpan w:val="3"/>
          </w:tcPr>
          <w:p w:rsidR="00CB2C44" w:rsidRPr="004F2631" w:rsidRDefault="00CB2C44" w:rsidP="00E23A5B">
            <w:pPr>
              <w:pStyle w:val="afd"/>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gridSpan w:val="3"/>
          </w:tcPr>
          <w:p w:rsidR="00CB2C44" w:rsidRPr="000C129E" w:rsidRDefault="00E23A5B" w:rsidP="003E7C8D">
            <w:pPr>
              <w:pStyle w:val="afd"/>
              <w:spacing w:line="276" w:lineRule="auto"/>
              <w:jc w:val="right"/>
              <w:rPr>
                <w:rFonts w:ascii="Times New Roman" w:hAnsi="Times New Roman"/>
                <w:sz w:val="28"/>
              </w:rPr>
            </w:pPr>
            <w:r>
              <w:rPr>
                <w:rFonts w:ascii="Times New Roman" w:hAnsi="Times New Roman"/>
                <w:sz w:val="28"/>
              </w:rPr>
              <w:t>266</w:t>
            </w:r>
          </w:p>
        </w:tc>
      </w:tr>
      <w:tr w:rsidR="00CB2C44" w:rsidTr="00E46B01">
        <w:tc>
          <w:tcPr>
            <w:tcW w:w="9215" w:type="dxa"/>
            <w:gridSpan w:val="3"/>
          </w:tcPr>
          <w:p w:rsidR="00CB2C44" w:rsidRPr="00C00896" w:rsidRDefault="00CB2C44" w:rsidP="00A920F2">
            <w:pPr>
              <w:pStyle w:val="afd"/>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gridSpan w:val="3"/>
          </w:tcPr>
          <w:p w:rsidR="00CB2C44" w:rsidRPr="00C00896" w:rsidRDefault="00E23A5B" w:rsidP="003E7C8D">
            <w:pPr>
              <w:pStyle w:val="afd"/>
              <w:spacing w:line="276" w:lineRule="auto"/>
              <w:jc w:val="right"/>
              <w:rPr>
                <w:rFonts w:ascii="Times New Roman" w:hAnsi="Times New Roman"/>
                <w:sz w:val="28"/>
              </w:rPr>
            </w:pPr>
            <w:r>
              <w:rPr>
                <w:rFonts w:ascii="Times New Roman" w:hAnsi="Times New Roman"/>
                <w:sz w:val="28"/>
              </w:rPr>
              <w:t>266</w:t>
            </w:r>
          </w:p>
        </w:tc>
      </w:tr>
      <w:tr w:rsidR="00CB2C44" w:rsidTr="00E46B01">
        <w:tc>
          <w:tcPr>
            <w:tcW w:w="9215" w:type="dxa"/>
            <w:gridSpan w:val="3"/>
          </w:tcPr>
          <w:p w:rsidR="00CB2C44" w:rsidRPr="00C00896" w:rsidRDefault="00CB2C44" w:rsidP="00E23A5B">
            <w:pPr>
              <w:pStyle w:val="afd"/>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gridSpan w:val="3"/>
          </w:tcPr>
          <w:p w:rsidR="00CB2C44" w:rsidRPr="00C00896" w:rsidRDefault="00E23A5B" w:rsidP="00E23A5B">
            <w:pPr>
              <w:pStyle w:val="afd"/>
              <w:spacing w:line="276" w:lineRule="auto"/>
              <w:rPr>
                <w:rFonts w:ascii="Times New Roman" w:hAnsi="Times New Roman"/>
                <w:sz w:val="28"/>
              </w:rPr>
            </w:pPr>
            <w:r>
              <w:rPr>
                <w:rFonts w:ascii="Times New Roman" w:hAnsi="Times New Roman"/>
                <w:sz w:val="28"/>
              </w:rPr>
              <w:t>267</w:t>
            </w:r>
          </w:p>
        </w:tc>
      </w:tr>
      <w:tr w:rsidR="00CB2C44" w:rsidTr="00E46B01">
        <w:tc>
          <w:tcPr>
            <w:tcW w:w="9215" w:type="dxa"/>
            <w:gridSpan w:val="3"/>
          </w:tcPr>
          <w:p w:rsidR="00CB2C44" w:rsidRPr="00C00896" w:rsidRDefault="00CB2C44" w:rsidP="00E23A5B">
            <w:pPr>
              <w:pStyle w:val="afd"/>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gridSpan w:val="3"/>
          </w:tcPr>
          <w:p w:rsidR="00CB2C44" w:rsidRPr="00C00896" w:rsidRDefault="00E23A5B" w:rsidP="003E7C8D">
            <w:pPr>
              <w:pStyle w:val="afd"/>
              <w:spacing w:line="276" w:lineRule="auto"/>
              <w:jc w:val="right"/>
              <w:rPr>
                <w:rFonts w:ascii="Times New Roman" w:hAnsi="Times New Roman"/>
                <w:sz w:val="28"/>
              </w:rPr>
            </w:pPr>
            <w:r>
              <w:rPr>
                <w:rFonts w:ascii="Times New Roman" w:hAnsi="Times New Roman"/>
                <w:sz w:val="28"/>
              </w:rPr>
              <w:t>329</w:t>
            </w:r>
          </w:p>
        </w:tc>
      </w:tr>
      <w:tr w:rsidR="00CB2C44" w:rsidTr="00E46B01">
        <w:tc>
          <w:tcPr>
            <w:tcW w:w="9215" w:type="dxa"/>
            <w:gridSpan w:val="3"/>
          </w:tcPr>
          <w:p w:rsidR="00CB2C44" w:rsidRPr="00C00896" w:rsidRDefault="00CB2C44" w:rsidP="00E23A5B">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gridSpan w:val="3"/>
          </w:tcPr>
          <w:p w:rsidR="00CB2C44" w:rsidRPr="00C00896" w:rsidRDefault="00E23A5B" w:rsidP="00A920F2">
            <w:pPr>
              <w:pStyle w:val="afd"/>
              <w:spacing w:line="276" w:lineRule="auto"/>
              <w:jc w:val="right"/>
              <w:rPr>
                <w:rFonts w:ascii="Times New Roman" w:hAnsi="Times New Roman"/>
                <w:sz w:val="28"/>
              </w:rPr>
            </w:pPr>
            <w:r>
              <w:rPr>
                <w:rFonts w:ascii="Times New Roman" w:hAnsi="Times New Roman"/>
                <w:sz w:val="28"/>
              </w:rPr>
              <w:t>332</w:t>
            </w:r>
          </w:p>
        </w:tc>
      </w:tr>
      <w:tr w:rsidR="00CB2C44" w:rsidTr="00E46B01">
        <w:tc>
          <w:tcPr>
            <w:tcW w:w="9215" w:type="dxa"/>
            <w:gridSpan w:val="3"/>
          </w:tcPr>
          <w:p w:rsidR="00CB2C44" w:rsidRPr="00C00896" w:rsidRDefault="00CB2C44" w:rsidP="003E7C8D">
            <w:pPr>
              <w:pStyle w:val="afd"/>
              <w:spacing w:line="276" w:lineRule="auto"/>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gridSpan w:val="3"/>
          </w:tcPr>
          <w:p w:rsidR="00CB2C44" w:rsidRPr="00C00896" w:rsidRDefault="00E23A5B" w:rsidP="00A920F2">
            <w:pPr>
              <w:pStyle w:val="afd"/>
              <w:spacing w:line="276" w:lineRule="auto"/>
              <w:jc w:val="right"/>
              <w:rPr>
                <w:rFonts w:ascii="Times New Roman" w:hAnsi="Times New Roman"/>
                <w:sz w:val="28"/>
              </w:rPr>
            </w:pPr>
            <w:r>
              <w:rPr>
                <w:rFonts w:ascii="Times New Roman" w:hAnsi="Times New Roman"/>
                <w:sz w:val="28"/>
              </w:rPr>
              <w:t>333</w:t>
            </w:r>
          </w:p>
        </w:tc>
      </w:tr>
      <w:tr w:rsidR="00CB2C44" w:rsidTr="00E46B01">
        <w:tc>
          <w:tcPr>
            <w:tcW w:w="9215" w:type="dxa"/>
            <w:gridSpan w:val="3"/>
          </w:tcPr>
          <w:p w:rsidR="00CB2C44" w:rsidRDefault="00CB2C44" w:rsidP="00A920F2">
            <w:pPr>
              <w:pStyle w:val="afd"/>
              <w:spacing w:line="276" w:lineRule="auto"/>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CB2C44" w:rsidRPr="00C00896" w:rsidRDefault="00CB2C44" w:rsidP="00A920F2">
            <w:pPr>
              <w:pStyle w:val="afd"/>
              <w:spacing w:line="276" w:lineRule="auto"/>
              <w:ind w:left="460"/>
              <w:rPr>
                <w:rFonts w:ascii="Times New Roman" w:hAnsi="Times New Roman"/>
                <w:sz w:val="28"/>
              </w:rPr>
            </w:pPr>
          </w:p>
        </w:tc>
        <w:tc>
          <w:tcPr>
            <w:tcW w:w="708" w:type="dxa"/>
            <w:gridSpan w:val="3"/>
          </w:tcPr>
          <w:p w:rsidR="00CB2C44" w:rsidRPr="00C00896" w:rsidRDefault="00E23A5B" w:rsidP="00A920F2">
            <w:pPr>
              <w:pStyle w:val="afd"/>
              <w:spacing w:line="276" w:lineRule="auto"/>
              <w:jc w:val="right"/>
              <w:rPr>
                <w:rFonts w:ascii="Times New Roman" w:hAnsi="Times New Roman"/>
                <w:sz w:val="28"/>
              </w:rPr>
            </w:pPr>
            <w:r>
              <w:rPr>
                <w:rFonts w:ascii="Times New Roman" w:hAnsi="Times New Roman"/>
                <w:sz w:val="28"/>
              </w:rPr>
              <w:t>334</w:t>
            </w:r>
          </w:p>
        </w:tc>
      </w:tr>
      <w:tr w:rsidR="00CB2C44" w:rsidTr="00E46B01">
        <w:tc>
          <w:tcPr>
            <w:tcW w:w="9215" w:type="dxa"/>
            <w:gridSpan w:val="3"/>
          </w:tcPr>
          <w:p w:rsidR="00CB2C44" w:rsidRPr="004F2631" w:rsidRDefault="00CB2C44" w:rsidP="00FC52CE">
            <w:pPr>
              <w:pStyle w:val="afd"/>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gridSpan w:val="3"/>
          </w:tcPr>
          <w:p w:rsidR="00CB2C44" w:rsidRPr="000C129E" w:rsidRDefault="00E23A5B" w:rsidP="00A920F2">
            <w:pPr>
              <w:pStyle w:val="afd"/>
              <w:spacing w:line="276" w:lineRule="auto"/>
              <w:jc w:val="right"/>
              <w:rPr>
                <w:rFonts w:ascii="Times New Roman" w:hAnsi="Times New Roman"/>
                <w:sz w:val="28"/>
              </w:rPr>
            </w:pPr>
            <w:r>
              <w:rPr>
                <w:rFonts w:ascii="Times New Roman" w:hAnsi="Times New Roman"/>
                <w:sz w:val="28"/>
              </w:rPr>
              <w:t>336</w:t>
            </w:r>
          </w:p>
        </w:tc>
      </w:tr>
      <w:tr w:rsidR="00CB2C44" w:rsidTr="00E46B01">
        <w:tc>
          <w:tcPr>
            <w:tcW w:w="9215" w:type="dxa"/>
            <w:gridSpan w:val="3"/>
          </w:tcPr>
          <w:p w:rsidR="00CB2C44" w:rsidRPr="00C00896" w:rsidRDefault="00CB2C44"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gridSpan w:val="3"/>
          </w:tcPr>
          <w:p w:rsidR="00CB2C44" w:rsidRPr="00C00896" w:rsidRDefault="00E23A5B" w:rsidP="00A920F2">
            <w:pPr>
              <w:pStyle w:val="afd"/>
              <w:spacing w:line="276" w:lineRule="auto"/>
              <w:jc w:val="right"/>
              <w:rPr>
                <w:rFonts w:ascii="Times New Roman" w:hAnsi="Times New Roman"/>
                <w:sz w:val="28"/>
              </w:rPr>
            </w:pPr>
            <w:r>
              <w:rPr>
                <w:rFonts w:ascii="Times New Roman" w:hAnsi="Times New Roman"/>
                <w:sz w:val="28"/>
              </w:rPr>
              <w:t>336</w:t>
            </w:r>
          </w:p>
        </w:tc>
      </w:tr>
      <w:tr w:rsidR="00CB2C44" w:rsidTr="00E46B01">
        <w:tc>
          <w:tcPr>
            <w:tcW w:w="9215" w:type="dxa"/>
            <w:gridSpan w:val="3"/>
          </w:tcPr>
          <w:p w:rsidR="00CB2C44" w:rsidRPr="00C00896" w:rsidRDefault="00CB2C44" w:rsidP="00A920F2">
            <w:pPr>
              <w:pStyle w:val="afd"/>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gridSpan w:val="3"/>
          </w:tcPr>
          <w:p w:rsidR="00CB2C44" w:rsidRPr="00C00896" w:rsidRDefault="00E23A5B" w:rsidP="00A920F2">
            <w:pPr>
              <w:pStyle w:val="afd"/>
              <w:spacing w:line="276" w:lineRule="auto"/>
              <w:jc w:val="right"/>
              <w:rPr>
                <w:rFonts w:ascii="Times New Roman" w:hAnsi="Times New Roman"/>
                <w:sz w:val="28"/>
              </w:rPr>
            </w:pPr>
            <w:r>
              <w:rPr>
                <w:rFonts w:ascii="Times New Roman" w:hAnsi="Times New Roman"/>
                <w:sz w:val="28"/>
              </w:rPr>
              <w:t>343</w:t>
            </w:r>
          </w:p>
        </w:tc>
      </w:tr>
    </w:tbl>
    <w:p w:rsidR="00CB2C44" w:rsidRDefault="00CB2C4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CB2C44" w:rsidRDefault="00CB2C4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CB2C44" w:rsidRDefault="00CB2C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w:t>
      </w:r>
    </w:p>
    <w:p w:rsidR="00CB2C44" w:rsidRDefault="00CB2C4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CB2C44" w:rsidRDefault="00CB2C4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CB2C44" w:rsidRDefault="00CB2C4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B2C44" w:rsidRDefault="00CB2C4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CB2C44" w:rsidRDefault="00CB2C4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CB2C44" w:rsidRDefault="00CB2C4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CB2C44" w:rsidRDefault="00CB2C44">
      <w:pPr>
        <w:pStyle w:val="afff"/>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CB2C44" w:rsidRDefault="00CB2C4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B2C44" w:rsidRDefault="00CB2C4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CB2C44" w:rsidRDefault="00CB2C4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CB2C44" w:rsidRDefault="00CB2C4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МБОУ «СОШ № 6», а также способы определения достижения этих целей и результатов.</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формирования экологической культуры, здорового и безопасного образа жизни;</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МБОУ «СОШ № 6».</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CB2C44" w:rsidRDefault="00CB2C4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CB2C44" w:rsidRPr="00A73301" w:rsidRDefault="00CB2C44" w:rsidP="00901694">
      <w:pPr>
        <w:pStyle w:val="aff4"/>
        <w:ind w:firstLine="709"/>
      </w:pPr>
      <w:r>
        <w:rPr>
          <w:caps w:val="0"/>
          <w:color w:val="auto"/>
        </w:rPr>
        <w:t>В соответствии с требованиями Стандарта МБОУ «СОШ № 6»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r w:rsidR="00A73301">
        <w:rPr>
          <w:caps w:val="0"/>
          <w:color w:val="auto"/>
        </w:rPr>
        <w:t>.</w:t>
      </w:r>
    </w:p>
    <w:p w:rsidR="00CB2C44" w:rsidRDefault="00CB2C4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B2C44" w:rsidRDefault="00CB2C4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CB2C44" w:rsidRDefault="00CB2C4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A73301" w:rsidRDefault="00A73301" w:rsidP="00901694">
      <w:pPr>
        <w:spacing w:after="0" w:line="360" w:lineRule="auto"/>
        <w:ind w:firstLine="709"/>
        <w:jc w:val="both"/>
        <w:rPr>
          <w:rFonts w:ascii="Times New Roman" w:hAnsi="Times New Roman" w:cs="Times New Roman"/>
          <w:sz w:val="28"/>
          <w:szCs w:val="28"/>
        </w:rPr>
      </w:pPr>
    </w:p>
    <w:p w:rsidR="00A73301" w:rsidRDefault="00A73301" w:rsidP="00901694">
      <w:pPr>
        <w:spacing w:after="0" w:line="360" w:lineRule="auto"/>
        <w:ind w:firstLine="709"/>
        <w:jc w:val="both"/>
        <w:rPr>
          <w:rFonts w:ascii="Times New Roman" w:hAnsi="Times New Roman" w:cs="Times New Roman"/>
          <w:sz w:val="28"/>
          <w:szCs w:val="28"/>
        </w:rPr>
      </w:pPr>
    </w:p>
    <w:p w:rsidR="00A73301" w:rsidRDefault="00A73301" w:rsidP="00901694">
      <w:pPr>
        <w:spacing w:after="0" w:line="360" w:lineRule="auto"/>
        <w:ind w:firstLine="709"/>
        <w:jc w:val="both"/>
        <w:rPr>
          <w:rFonts w:ascii="Times New Roman" w:hAnsi="Times New Roman" w:cs="Times New Roman"/>
          <w:sz w:val="28"/>
          <w:szCs w:val="28"/>
        </w:rPr>
      </w:pPr>
    </w:p>
    <w:p w:rsidR="00A73301" w:rsidRDefault="00A73301" w:rsidP="00901694">
      <w:pPr>
        <w:spacing w:after="0" w:line="360" w:lineRule="auto"/>
        <w:ind w:firstLine="709"/>
        <w:jc w:val="both"/>
        <w:rPr>
          <w:rFonts w:ascii="Times New Roman" w:hAnsi="Times New Roman" w:cs="Times New Roman"/>
          <w:sz w:val="28"/>
          <w:szCs w:val="28"/>
        </w:rPr>
      </w:pPr>
    </w:p>
    <w:p w:rsidR="00CB2C44" w:rsidRDefault="00CB2C44" w:rsidP="005149F7">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CB2C44" w:rsidRDefault="00CB2C4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CB2C44" w:rsidRDefault="00CB2C4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CB2C44" w:rsidRDefault="00CB2C4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при разработке и реализации АООП</w:t>
      </w:r>
      <w:r w:rsidR="00174C84" w:rsidRPr="00174C84">
        <w:rPr>
          <w:rStyle w:val="a7"/>
          <w:caps w:val="0"/>
        </w:rPr>
        <w:t xml:space="preserve"> </w:t>
      </w:r>
      <w:r w:rsidR="00174C84">
        <w:rPr>
          <w:rStyle w:val="a7"/>
          <w:caps w:val="0"/>
        </w:rPr>
        <w:t>МБОУ «СОШ № 6»</w:t>
      </w:r>
      <w:r>
        <w:rPr>
          <w:rStyle w:val="a7"/>
          <w:caps w:val="0"/>
        </w:rPr>
        <w:t xml:space="preserve"> </w:t>
      </w:r>
      <w:r>
        <w:rPr>
          <w:rFonts w:ascii="Times New Roman" w:hAnsi="Times New Roman"/>
          <w:sz w:val="28"/>
          <w:szCs w:val="28"/>
        </w:rPr>
        <w:t>предусматривает решение следующих основных задач:</w:t>
      </w:r>
    </w:p>
    <w:p w:rsidR="00CB2C44" w:rsidRDefault="00CB2C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sidR="00174C84">
        <w:rPr>
          <w:rFonts w:ascii="Times New Roman" w:hAnsi="Times New Roman" w:cs="Times New Roman"/>
          <w:sz w:val="28"/>
          <w:szCs w:val="28"/>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CB2C44" w:rsidRDefault="00CB2C4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CB2C44" w:rsidRDefault="00CB2C4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CB2C44" w:rsidRDefault="00CB2C4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w:t>
      </w:r>
      <w:r>
        <w:rPr>
          <w:caps w:val="0"/>
          <w:color w:val="auto"/>
        </w:rPr>
        <w:lastRenderedPageBreak/>
        <w:t>полезной деятельности, проведения спортивно–оздоровительной работы, организацию художественного творчества и др. с</w:t>
      </w:r>
      <w:r w:rsidR="00174C84">
        <w:rPr>
          <w:caps w:val="0"/>
          <w:color w:val="auto"/>
        </w:rPr>
        <w:t xml:space="preserve"> использованием системы </w:t>
      </w:r>
      <w:r>
        <w:rPr>
          <w:caps w:val="0"/>
          <w:color w:val="auto"/>
        </w:rPr>
        <w:t xml:space="preserve">секций, студий и кружков </w:t>
      </w:r>
      <w:r w:rsidRPr="00174C84">
        <w:rPr>
          <w:caps w:val="0"/>
          <w:color w:val="auto"/>
        </w:rPr>
        <w:t>(включая организационные формы на основе сетевого взаимодействия)</w:t>
      </w:r>
      <w:r>
        <w:rPr>
          <w:caps w:val="0"/>
          <w:color w:val="auto"/>
        </w:rPr>
        <w:t>, проведении спортивных, творческих и др. соревнований;</w:t>
      </w:r>
    </w:p>
    <w:p w:rsidR="00CB2C44" w:rsidRPr="00174C84" w:rsidRDefault="00CB2C44" w:rsidP="00174C84">
      <w:pPr>
        <w:pStyle w:val="14TexstOSNOVA1012"/>
        <w:spacing w:before="240" w:line="360" w:lineRule="auto"/>
        <w:ind w:firstLine="709"/>
        <w:rPr>
          <w:rFonts w:ascii="Times New Roman" w:hAnsi="Times New Roman" w:cs="Times New Roman"/>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B2C44" w:rsidRDefault="00CB2C44" w:rsidP="00174C84">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Общая характеристика адаптированной </w:t>
      </w:r>
    </w:p>
    <w:p w:rsidR="00CB2C44" w:rsidRPr="00174C84" w:rsidRDefault="00CB2C44" w:rsidP="00174C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основной общеобразовательной программы обучающихся с легкой умственной отсталостью (интеллектуальными нарушениями)</w:t>
      </w:r>
    </w:p>
    <w:p w:rsidR="00CB2C44" w:rsidRDefault="00CB2C44">
      <w:pPr>
        <w:spacing w:before="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лет.</w:t>
      </w:r>
    </w:p>
    <w:p w:rsidR="00CB2C44" w:rsidRPr="0090169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w:t>
      </w:r>
      <w:r w:rsidR="00174C84">
        <w:rPr>
          <w:rFonts w:ascii="Times New Roman" w:hAnsi="Times New Roman" w:cs="Times New Roman"/>
          <w:color w:val="auto"/>
          <w:sz w:val="28"/>
          <w:szCs w:val="28"/>
        </w:rPr>
        <w:t>ожет быть выделено два э</w:t>
      </w:r>
      <w:r>
        <w:rPr>
          <w:rFonts w:ascii="Times New Roman" w:hAnsi="Times New Roman" w:cs="Times New Roman"/>
          <w:color w:val="auto"/>
          <w:sz w:val="28"/>
          <w:szCs w:val="28"/>
        </w:rPr>
        <w:t>тапа:</w:t>
      </w:r>
    </w:p>
    <w:p w:rsidR="00CB2C44" w:rsidRPr="0090169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1-4 классы;</w:t>
      </w:r>
    </w:p>
    <w:p w:rsidR="00CB2C44" w:rsidRDefault="00CB2C44" w:rsidP="00D55282">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CB2C44" w:rsidRPr="00174C84" w:rsidRDefault="00CB2C44" w:rsidP="00174C8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умений </w:t>
      </w:r>
      <w:r>
        <w:rPr>
          <w:rFonts w:ascii="Times New Roman" w:hAnsi="Times New Roman" w:cs="Times New Roman"/>
          <w:sz w:val="28"/>
          <w:szCs w:val="28"/>
        </w:rPr>
        <w:lastRenderedPageBreak/>
        <w:t>обучающихся в обязательных предметных областях, овладение некоторыми навыками адаптации в динамично изменяющемся и развивающемся мире.</w:t>
      </w:r>
    </w:p>
    <w:p w:rsidR="00CB2C44" w:rsidRDefault="00CB2C44" w:rsidP="00D55282">
      <w:pPr>
        <w:spacing w:before="120" w:after="0"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CB2C44" w:rsidRPr="00174C84" w:rsidRDefault="00CB2C44" w:rsidP="00174C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CB2C44" w:rsidRDefault="00CB2C44">
      <w:pPr>
        <w:spacing w:before="12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w:t>
      </w:r>
      <w:r>
        <w:rPr>
          <w:rFonts w:ascii="Times New Roman" w:hAnsi="Times New Roman" w:cs="Times New Roman"/>
          <w:color w:val="auto"/>
          <w:sz w:val="28"/>
          <w:szCs w:val="28"/>
        </w:rPr>
        <w:lastRenderedPageBreak/>
        <w:t>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 xml:space="preserve">вают </w:t>
      </w:r>
      <w:r>
        <w:rPr>
          <w:rFonts w:ascii="Times New Roman" w:hAnsi="Times New Roman" w:cs="Times New Roman"/>
          <w:color w:val="auto"/>
          <w:sz w:val="28"/>
          <w:szCs w:val="28"/>
          <w:shd w:val="clear" w:color="auto" w:fill="FFFFFF"/>
        </w:rPr>
        <w:lastRenderedPageBreak/>
        <w:t>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 xml:space="preserve">ти </w:t>
      </w:r>
      <w:r>
        <w:rPr>
          <w:rFonts w:ascii="Times New Roman" w:hAnsi="Times New Roman" w:cs="Times New Roman"/>
          <w:color w:val="auto"/>
          <w:sz w:val="28"/>
          <w:szCs w:val="28"/>
          <w:shd w:val="clear" w:color="auto" w:fill="FFFFFF"/>
        </w:rPr>
        <w:lastRenderedPageBreak/>
        <w:t>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чается значительной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 xml:space="preserve">ная с первого </w:t>
      </w:r>
      <w:r>
        <w:rPr>
          <w:rFonts w:ascii="Times New Roman" w:hAnsi="Times New Roman" w:cs="Times New Roman"/>
          <w:color w:val="auto"/>
          <w:sz w:val="28"/>
          <w:szCs w:val="28"/>
          <w:shd w:val="clear" w:color="auto" w:fill="FFFFFF"/>
        </w:rPr>
        <w:lastRenderedPageBreak/>
        <w:t>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CB2C44" w:rsidRDefault="00CB2C4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lastRenderedPageBreak/>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CB2C44" w:rsidRDefault="00CB2C4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r>
        <w:rPr>
          <w:rFonts w:ascii="Times New Roman" w:hAnsi="Times New Roman" w:cs="Times New Roman"/>
          <w:color w:val="auto"/>
          <w:sz w:val="28"/>
          <w:szCs w:val="28"/>
          <w:shd w:val="clear" w:color="auto" w:fill="FFFFFF"/>
        </w:rPr>
        <w:lastRenderedPageBreak/>
        <w:t>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CB2C44" w:rsidRDefault="00CB2C44" w:rsidP="00231796">
      <w:pPr>
        <w:spacing w:before="24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CB2C44" w:rsidRDefault="00CB2C44" w:rsidP="00231796">
      <w:pPr>
        <w:pStyle w:val="14TexstOSNOVA1012"/>
        <w:spacing w:before="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CB2C44" w:rsidRDefault="00CB2C44" w:rsidP="00D55282">
      <w:pPr>
        <w:pStyle w:val="14TexstOSNOVA1012"/>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CB2C44" w:rsidRPr="00231796" w:rsidRDefault="00CB2C44" w:rsidP="00231796">
      <w:pPr>
        <w:pStyle w:val="14TexstOSNOVA1012"/>
        <w:spacing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CB2C44" w:rsidRDefault="00CB2C44" w:rsidP="00231796">
      <w:pPr>
        <w:spacing w:before="120" w:after="24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ными </w:t>
      </w:r>
      <w:r>
        <w:rPr>
          <w:rFonts w:ascii="Times New Roman" w:hAnsi="Times New Roman" w:cs="Times New Roman"/>
          <w:sz w:val="28"/>
          <w:szCs w:val="28"/>
        </w:rPr>
        <w:lastRenderedPageBreak/>
        <w:t>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CB2C44" w:rsidRDefault="00CB2C4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p>
    <w:p w:rsidR="00CB2C44" w:rsidRDefault="00CB2C4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CB2C44" w:rsidRDefault="00CB2C4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CB2C44" w:rsidRDefault="00CB2C4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CB2C44" w:rsidRDefault="00CB2C4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B2C44" w:rsidRDefault="00CB2C4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CB2C44" w:rsidRDefault="00CB2C4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CB2C44" w:rsidRDefault="00CB2C4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B2C44" w:rsidRDefault="00CB2C4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CB2C44" w:rsidRDefault="00CB2C4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B2C44" w:rsidRDefault="00CB2C44">
      <w:pPr>
        <w:pStyle w:val="p4"/>
        <w:numPr>
          <w:ilvl w:val="0"/>
          <w:numId w:val="8"/>
        </w:numPr>
        <w:tabs>
          <w:tab w:val="left" w:pos="851"/>
        </w:tabs>
        <w:spacing w:before="0" w:after="0" w:line="360" w:lineRule="auto"/>
        <w:ind w:left="0" w:firstLine="709"/>
        <w:jc w:val="both"/>
        <w:rPr>
          <w:sz w:val="28"/>
          <w:szCs w:val="28"/>
        </w:rPr>
      </w:pPr>
      <w:r>
        <w:rPr>
          <w:sz w:val="28"/>
          <w:szCs w:val="28"/>
        </w:rPr>
        <w:lastRenderedPageBreak/>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B2C44" w:rsidRDefault="00CB2C4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CB2C44" w:rsidRDefault="00CB2C4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CB2C44" w:rsidRPr="00231796" w:rsidRDefault="00CB2C44" w:rsidP="00231796">
      <w:pPr>
        <w:pStyle w:val="09PodZAG"/>
        <w:widowControl w:val="0"/>
        <w:spacing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CB2C44" w:rsidRDefault="00CB2C44" w:rsidP="00231796">
      <w:pPr>
        <w:pStyle w:val="14TexstOSNOVA1012"/>
        <w:spacing w:line="360"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CB2C44" w:rsidRDefault="00CB2C44" w:rsidP="00231796">
      <w:pPr>
        <w:pStyle w:val="14TexstOSNOVA1012"/>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231796" w:rsidRPr="00231796" w:rsidRDefault="00CB2C44" w:rsidP="00231796">
      <w:pPr>
        <w:pStyle w:val="14TexstOSNOVA1012"/>
        <w:spacing w:after="240"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адаптированной основной общеобразовательной программы</w:t>
      </w:r>
    </w:p>
    <w:p w:rsidR="00CB2C44" w:rsidRDefault="00CB2C4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осознание себя как гражданина России; формирование чувства гордости за свою Родину;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CB2C44" w:rsidRDefault="00CB2C4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D85A8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CB2C44" w:rsidRDefault="00CB2C4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 xml:space="preserve">развитие этических чувств,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CB2C44" w:rsidRDefault="00CB2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C44" w:rsidRDefault="00CB2C4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color w:val="auto"/>
          <w:sz w:val="28"/>
          <w:szCs w:val="28"/>
        </w:rPr>
        <w:t xml:space="preserve"> </w:t>
      </w:r>
      <w:r>
        <w:rPr>
          <w:rFonts w:ascii="Times New Roman" w:hAnsi="Times New Roman" w:cs="Times New Roman"/>
          <w:sz w:val="28"/>
          <w:szCs w:val="28"/>
        </w:rPr>
        <w:t>готовности к самостоятельной жизни.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D85A84">
        <w:rPr>
          <w:rStyle w:val="a7"/>
          <w:caps w:val="0"/>
        </w:rPr>
        <w:t>МБОУ «СОШ № 6»</w:t>
      </w:r>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CB2C44" w:rsidRDefault="00CB2C4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CB2C44" w:rsidRDefault="00CB2C4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CB2C44" w:rsidRDefault="00CB2C4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CB2C44" w:rsidRDefault="00CB2C4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B2C44" w:rsidRDefault="00CB2C4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CB2C44" w:rsidRDefault="00CB2C4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CB2C44" w:rsidRDefault="00CB2C4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CB2C44" w:rsidRDefault="00CB2C4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CB2C44" w:rsidRDefault="00CB2C4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CB2C44" w:rsidRDefault="00CB2C4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CB2C44" w:rsidRDefault="00CB2C4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CB2C44" w:rsidRDefault="00CB2C4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CB2C44" w:rsidRDefault="00CB2C4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CB2C44" w:rsidRDefault="00CB2C4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CB2C44" w:rsidRDefault="00CB2C4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CB2C44" w:rsidRDefault="00CB2C4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CB2C44" w:rsidRDefault="00CB2C44">
      <w:pPr>
        <w:pStyle w:val="p15"/>
        <w:shd w:val="clear" w:color="auto" w:fill="FFFFFF"/>
        <w:spacing w:before="0" w:after="0" w:line="360" w:lineRule="auto"/>
        <w:ind w:firstLine="709"/>
        <w:jc w:val="both"/>
        <w:rPr>
          <w:sz w:val="28"/>
          <w:szCs w:val="28"/>
        </w:rPr>
      </w:pPr>
      <w:r>
        <w:rPr>
          <w:sz w:val="28"/>
          <w:szCs w:val="28"/>
        </w:rPr>
        <w:lastRenderedPageBreak/>
        <w:t>запись под диктовку текста, включающего слова с изученными орфограммами (30-35 слов);</w:t>
      </w:r>
    </w:p>
    <w:p w:rsidR="00CB2C44" w:rsidRDefault="00CB2C4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B2C44" w:rsidRDefault="00CB2C4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B2C44" w:rsidRDefault="00CB2C4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CB2C44" w:rsidRDefault="00CB2C4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CB2C44" w:rsidRDefault="00CB2C4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CB2C44" w:rsidRDefault="00CB2C4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CB2C44" w:rsidRDefault="00CB2C4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w:t>
      </w:r>
      <w:r w:rsidR="00D85A84">
        <w:rPr>
          <w:sz w:val="28"/>
          <w:szCs w:val="28"/>
        </w:rPr>
        <w:t>а</w:t>
      </w:r>
      <w:r>
        <w:rPr>
          <w:sz w:val="28"/>
          <w:szCs w:val="28"/>
        </w:rPr>
        <w:t xml:space="preserve"> вслух по слогам и целыми словами;</w:t>
      </w:r>
    </w:p>
    <w:p w:rsidR="00CB2C44" w:rsidRDefault="00CB2C4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CB2C44" w:rsidRDefault="00CB2C4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CB2C44" w:rsidRDefault="00CB2C4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CB2C44" w:rsidRDefault="00CB2C4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CB2C44" w:rsidRDefault="00CB2C4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B2C44" w:rsidRDefault="00CB2C4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CB2C44" w:rsidRDefault="00CB2C4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CB2C44" w:rsidRDefault="00CB2C4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CB2C44" w:rsidRDefault="00CB2C4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CB2C44" w:rsidRDefault="00CB2C4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CB2C44" w:rsidRDefault="00CB2C4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CB2C44" w:rsidRDefault="00CB2C4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CB2C44" w:rsidRDefault="00CB2C4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Минимальный уровень:</w:t>
      </w:r>
    </w:p>
    <w:p w:rsidR="00CB2C44" w:rsidRDefault="00CB2C4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CB2C44" w:rsidRDefault="00CB2C4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CB2C44" w:rsidRDefault="00CB2C4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CB2C44" w:rsidRDefault="00CB2C4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CB2C44" w:rsidRDefault="00CB2C4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CB2C44" w:rsidRDefault="00CB2C4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CB2C44" w:rsidRDefault="00CB2C4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CB2C44" w:rsidRDefault="00CB2C4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CB2C44" w:rsidRDefault="00CB2C4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CB2C44" w:rsidRDefault="00CB2C4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CB2C44" w:rsidRDefault="00CB2C4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CB2C44" w:rsidRDefault="00CB2C4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B2C44" w:rsidRDefault="00CB2C4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CB2C44" w:rsidRDefault="00CB2C4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CB2C44" w:rsidRDefault="00CB2C4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свойства сложения и умножения;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B2C44" w:rsidRDefault="00CB2C4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B2C44" w:rsidRDefault="00CB2C4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требований к режиму дня школьника и понимание необходимости его выполнения;</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CB2C44" w:rsidRDefault="00CB2C4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CB2C44" w:rsidRDefault="00CB2C4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CB2C44" w:rsidRDefault="00CB2C4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sidRPr="005E2E4D">
        <w:rPr>
          <w:rFonts w:ascii="Times New Roman" w:hAnsi="Times New Roman" w:cs="Times New Roman"/>
          <w:color w:val="auto"/>
          <w:sz w:val="28"/>
          <w:szCs w:val="28"/>
        </w:rPr>
        <w:t>,</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 акварельными красками с целью передачи фактуры предмета;</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CB2C44" w:rsidRDefault="00CB2C4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lastRenderedPageBreak/>
        <w:t>узнавание и различение в книжных иллюстрациях и репродукциях изображенных предметов и действий.</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CB2C44" w:rsidRDefault="00CB2C4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CB2C44" w:rsidRDefault="00CB2C4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CB2C44" w:rsidRDefault="00CB2C4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различение произведений живописи, графики, скульптуры, архитектуры и декоративно-прикладного искусства;</w:t>
      </w:r>
    </w:p>
    <w:p w:rsidR="00CB2C44" w:rsidRDefault="00CB2C4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CB2C44" w:rsidRDefault="00CB2C4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CB2C44" w:rsidRDefault="00CB2C4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w:t>
      </w:r>
      <w:r w:rsidR="00E73192">
        <w:rPr>
          <w:rFonts w:ascii="Times New Roman" w:hAnsi="Times New Roman"/>
          <w:sz w:val="28"/>
          <w:szCs w:val="28"/>
        </w:rPr>
        <w:t>опевок</w:t>
      </w:r>
      <w:proofErr w:type="spellEnd"/>
      <w:r w:rsidR="00E73192">
        <w:rPr>
          <w:rFonts w:ascii="Times New Roman" w:hAnsi="Times New Roman"/>
          <w:sz w:val="28"/>
          <w:szCs w:val="28"/>
        </w:rPr>
        <w:t xml:space="preserve"> (хлопками</w:t>
      </w:r>
      <w:r>
        <w:rPr>
          <w:rFonts w:ascii="Times New Roman" w:hAnsi="Times New Roman"/>
          <w:sz w:val="28"/>
          <w:szCs w:val="28"/>
        </w:rPr>
        <w:t>, голосом);</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CB2C44" w:rsidRDefault="00CB2C4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CB2C44" w:rsidRDefault="00CB2C4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различение разнообразных по характеру и звучанию песен, маршей, танцев;</w:t>
      </w:r>
    </w:p>
    <w:p w:rsidR="00CB2C44" w:rsidRDefault="00CB2C4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CB2C44" w:rsidRDefault="00CB2C4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CB2C44" w:rsidRDefault="00CB2C4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CB2C44" w:rsidRDefault="00CB2C4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CB2C44" w:rsidRDefault="00CB2C4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CB2C44" w:rsidRDefault="00CB2C4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CB2C44" w:rsidRDefault="00CB2C4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CB2C44" w:rsidRDefault="00CB2C4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B2C44" w:rsidRDefault="00CB2C4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B2C44" w:rsidRDefault="00CB2C4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CB2C44" w:rsidRDefault="00CB2C4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B2C44" w:rsidRDefault="00CB2C4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CB2C44" w:rsidRDefault="00CB2C4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B2C44" w:rsidRDefault="00CB2C4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CB2C44" w:rsidRDefault="00CB2C4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CB2C44" w:rsidRDefault="00CB2C4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CB2C44" w:rsidRDefault="00CB2C44">
      <w:pPr>
        <w:pStyle w:val="p6"/>
        <w:spacing w:before="0" w:after="0" w:line="360" w:lineRule="auto"/>
        <w:ind w:firstLine="709"/>
        <w:jc w:val="both"/>
        <w:rPr>
          <w:sz w:val="28"/>
          <w:szCs w:val="28"/>
        </w:rPr>
      </w:pPr>
      <w:r>
        <w:rPr>
          <w:rStyle w:val="s2"/>
          <w:sz w:val="28"/>
          <w:szCs w:val="28"/>
        </w:rPr>
        <w:lastRenderedPageBreak/>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CB2C44" w:rsidRDefault="00CB2C4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CB2C44" w:rsidRDefault="00CB2C4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B2C44" w:rsidRDefault="00CB2C4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B2C44" w:rsidRDefault="00CB2C4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CB2C44" w:rsidRDefault="00CB2C4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CB2C44" w:rsidRDefault="00CB2C4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CB2C44" w:rsidRDefault="00CB2C4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CB2C44" w:rsidRDefault="00CB2C4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(пластилином; природными материалами; бумагой и картоном; нитками и тканью; проволокой и металлом; древесиной);</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выполнение несложного ремонта одежды.</w:t>
      </w:r>
    </w:p>
    <w:p w:rsidR="00CB2C44" w:rsidRDefault="00CB2C4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CB2C44" w:rsidRDefault="00CB2C4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CB2C44" w:rsidRDefault="00CB2C4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p w:rsidR="00CB2C44" w:rsidRDefault="00CB2C4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CB2C44" w:rsidRDefault="00CB2C4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CB2C44" w:rsidRDefault="00CB2C4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CB2C44" w:rsidRDefault="00CB2C4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CB2C44" w:rsidRDefault="00CB2C44">
      <w:pPr>
        <w:pStyle w:val="p20"/>
        <w:shd w:val="clear" w:color="auto" w:fill="FFFFFF"/>
        <w:spacing w:before="0" w:after="0" w:line="360" w:lineRule="auto"/>
        <w:ind w:firstLine="709"/>
        <w:jc w:val="both"/>
        <w:rPr>
          <w:rStyle w:val="s11"/>
          <w:rFonts w:eastAsia="Arial Unicode MS"/>
          <w:sz w:val="28"/>
          <w:szCs w:val="28"/>
        </w:rPr>
      </w:pPr>
      <w:r>
        <w:rPr>
          <w:sz w:val="28"/>
          <w:szCs w:val="28"/>
        </w:rPr>
        <w:lastRenderedPageBreak/>
        <w:t>образование слов с новым значением с опорой на образец;</w:t>
      </w:r>
    </w:p>
    <w:p w:rsidR="00CB2C44" w:rsidRDefault="00CB2C4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CB2C44" w:rsidRDefault="00CB2C4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CB2C44" w:rsidRDefault="00CB2C4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B2C44" w:rsidRDefault="00CB2C4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CB2C44" w:rsidRDefault="00CB2C4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CB2C44" w:rsidRDefault="00CB2C4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CB2C44" w:rsidRDefault="00CB2C4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CB2C44" w:rsidRDefault="00CB2C4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CB2C44" w:rsidRDefault="00CB2C4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CB2C44" w:rsidRDefault="00CB2C4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CB2C44" w:rsidRDefault="00CB2C4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CB2C44" w:rsidRDefault="00CB2C4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CB2C44" w:rsidRDefault="00CB2C4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B2C44" w:rsidRDefault="00CB2C4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B2C44" w:rsidRDefault="00CB2C4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CB2C44" w:rsidRDefault="00CB2C4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CB2C44" w:rsidRDefault="00CB2C4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CB2C44" w:rsidRDefault="00CB2C4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CB2C44" w:rsidRDefault="00CB2C4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CB2C44" w:rsidRDefault="00CB2C44">
      <w:pPr>
        <w:pStyle w:val="p19"/>
        <w:shd w:val="clear" w:color="auto" w:fill="FFFFFF"/>
        <w:spacing w:before="0" w:after="0" w:line="360" w:lineRule="auto"/>
        <w:ind w:firstLine="709"/>
        <w:jc w:val="both"/>
        <w:rPr>
          <w:rStyle w:val="s11"/>
          <w:rFonts w:eastAsia="Arial Unicode MS"/>
          <w:sz w:val="28"/>
          <w:szCs w:val="28"/>
        </w:rPr>
      </w:pPr>
      <w:r>
        <w:rPr>
          <w:sz w:val="28"/>
          <w:szCs w:val="28"/>
        </w:rPr>
        <w:lastRenderedPageBreak/>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CB2C44" w:rsidRDefault="00CB2C4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CB2C44" w:rsidRDefault="00CB2C4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CB2C44" w:rsidRDefault="00CB2C4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CB2C44" w:rsidRDefault="00CB2C4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CB2C44" w:rsidRDefault="00CB2C4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CB2C44" w:rsidRDefault="00CB2C4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CB2C44" w:rsidRDefault="00CB2C4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CB2C44" w:rsidRDefault="00CB2C4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CB2C44" w:rsidRDefault="00CB2C4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CB2C44" w:rsidRDefault="00CB2C4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CB2C44" w:rsidRDefault="00CB2C4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CB2C44" w:rsidRDefault="00CB2C4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CB2C44" w:rsidRDefault="00CB2C4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CB2C44" w:rsidRDefault="00CB2C4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B2C44" w:rsidRDefault="00CB2C4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CB2C44" w:rsidRDefault="00CB2C4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CB2C44" w:rsidRDefault="00CB2C4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B2C44" w:rsidRDefault="00CB2C4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CB2C44" w:rsidRDefault="00CB2C4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CB2C44" w:rsidRDefault="00CB2C4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CB2C44" w:rsidRDefault="00CB2C4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CB2C44" w:rsidRDefault="00CB2C4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CB2C44" w:rsidRDefault="00CB2C4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CB2C44" w:rsidRDefault="00CB2C4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CB2C44" w:rsidRDefault="00CB2C4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CB2C44" w:rsidRDefault="00CB2C4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CB2C44" w:rsidRDefault="00CB2C4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CB2C44" w:rsidRDefault="00CB2C4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B2C44" w:rsidRDefault="00CB2C4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CB2C44" w:rsidRDefault="00CB2C4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CB2C44" w:rsidRDefault="00CB2C4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CB2C44" w:rsidRDefault="00CB2C4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CB2C44" w:rsidRDefault="00CB2C4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CB2C44" w:rsidRDefault="00CB2C4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CB2C44" w:rsidRDefault="00CB2C4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CB2C44" w:rsidRDefault="00CB2C4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CB2C44" w:rsidRDefault="00CB2C4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CB2C44" w:rsidRDefault="00CB2C4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CB2C44" w:rsidRDefault="00CB2C4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CB2C44" w:rsidRDefault="00CB2C44">
      <w:pPr>
        <w:pStyle w:val="p28"/>
        <w:shd w:val="clear" w:color="auto" w:fill="FFFFFF"/>
        <w:spacing w:before="0" w:after="0" w:line="360" w:lineRule="auto"/>
        <w:ind w:firstLine="709"/>
        <w:jc w:val="both"/>
        <w:rPr>
          <w:sz w:val="28"/>
          <w:szCs w:val="28"/>
        </w:rPr>
      </w:pPr>
      <w:r>
        <w:rPr>
          <w:sz w:val="28"/>
          <w:szCs w:val="28"/>
        </w:rPr>
        <w:lastRenderedPageBreak/>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B2C44" w:rsidRDefault="00CB2C4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CB2C44" w:rsidRDefault="00CB2C4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CB2C44" w:rsidRDefault="00CB2C4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табличных случаев умножения и получаемых из них случаев деления;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CB2C44" w:rsidRDefault="00CB2C4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CB2C44" w:rsidRDefault="00CB2C4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отнесение изученных объектов к определенным группам (осина – лиственное дерево леса);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CB2C44" w:rsidRDefault="00CB2C4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совершение действий по соблюдению санитарно-гигиенических норм в отношении изученных объектов и явлений;</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CB2C44" w:rsidRDefault="00CB2C4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CB2C44" w:rsidRDefault="00CB2C4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CB2C44" w:rsidRDefault="00CB2C4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CB2C44" w:rsidRDefault="00CB2C4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CB2C44" w:rsidRDefault="00CB2C4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CB2C44" w:rsidRDefault="00CB2C4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CB2C44" w:rsidRDefault="00CB2C4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CB2C44" w:rsidRDefault="00CB2C4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CB2C44" w:rsidRDefault="00CB2C4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приборов и инструментов для определения количественных и качественных характеристик компонентов природы;</w:t>
      </w:r>
    </w:p>
    <w:p w:rsidR="00CB2C44" w:rsidRDefault="00CB2C4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правила поведения в доме и общественных местах; представления о морально-этических нормах поведения;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CB2C44" w:rsidRDefault="00CB2C4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CB2C44" w:rsidRDefault="00CB2C4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CB2C44" w:rsidRDefault="00CB2C4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w:t>
      </w:r>
      <w:r w:rsidR="00515FD6">
        <w:rPr>
          <w:rFonts w:ascii="Times New Roman" w:hAnsi="Times New Roman" w:cs="Times New Roman"/>
          <w:color w:val="auto"/>
          <w:sz w:val="28"/>
          <w:szCs w:val="28"/>
        </w:rPr>
        <w:t>занье, ходьба на лыжах</w:t>
      </w:r>
      <w:r>
        <w:rPr>
          <w:rFonts w:ascii="Times New Roman" w:hAnsi="Times New Roman" w:cs="Times New Roman"/>
          <w:color w:val="auto"/>
          <w:sz w:val="28"/>
          <w:szCs w:val="28"/>
        </w:rPr>
        <w:t>);</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определение индивидуальных показателей физического развития (длина и масса тела) (под руководством учителя);</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CB2C44" w:rsidRDefault="00CB2C4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CB2C44" w:rsidRDefault="00CB2C4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CB2C44" w:rsidRDefault="00CB2C4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CB2C44" w:rsidRPr="00C84C6F" w:rsidRDefault="00CB2C44" w:rsidP="00F96BB7">
      <w:pPr>
        <w:pStyle w:val="26"/>
        <w:spacing w:after="0" w:line="360" w:lineRule="auto"/>
        <w:ind w:left="0" w:firstLine="709"/>
        <w:jc w:val="both"/>
        <w:rPr>
          <w:rFonts w:ascii="Times New Roman" w:hAnsi="Times New Roman"/>
          <w:sz w:val="28"/>
          <w:szCs w:val="28"/>
          <w:u w:val="single"/>
        </w:rPr>
      </w:pPr>
      <w:r w:rsidRPr="00C84C6F">
        <w:rPr>
          <w:rFonts w:ascii="Times New Roman" w:hAnsi="Times New Roman"/>
          <w:b/>
          <w:i/>
          <w:sz w:val="28"/>
          <w:szCs w:val="28"/>
        </w:rPr>
        <w:t>Профильный труд</w:t>
      </w:r>
      <w:r w:rsidRPr="00C84C6F">
        <w:rPr>
          <w:rFonts w:ascii="Times New Roman" w:hAnsi="Times New Roman"/>
          <w:i/>
          <w:sz w:val="28"/>
          <w:szCs w:val="28"/>
        </w:rPr>
        <w:t>:</w:t>
      </w:r>
    </w:p>
    <w:p w:rsidR="00CB2C44" w:rsidRPr="00C84C6F" w:rsidRDefault="00CB2C44" w:rsidP="00F96BB7">
      <w:pPr>
        <w:spacing w:after="0" w:line="360" w:lineRule="auto"/>
        <w:ind w:firstLine="709"/>
        <w:jc w:val="both"/>
        <w:rPr>
          <w:rFonts w:ascii="Times New Roman" w:hAnsi="Times New Roman" w:cs="Times New Roman"/>
          <w:bCs/>
          <w:sz w:val="28"/>
          <w:szCs w:val="28"/>
        </w:rPr>
      </w:pPr>
      <w:r w:rsidRPr="00C84C6F">
        <w:rPr>
          <w:rFonts w:ascii="Times New Roman" w:hAnsi="Times New Roman" w:cs="Times New Roman"/>
          <w:sz w:val="28"/>
          <w:szCs w:val="28"/>
          <w:u w:val="single"/>
        </w:rPr>
        <w:t>Минимальный уровень:</w:t>
      </w:r>
    </w:p>
    <w:p w:rsidR="00CB2C44" w:rsidRPr="00C84C6F" w:rsidRDefault="00CB2C44" w:rsidP="00F96BB7">
      <w:pPr>
        <w:spacing w:after="0" w:line="360" w:lineRule="auto"/>
        <w:ind w:firstLine="709"/>
        <w:jc w:val="both"/>
        <w:rPr>
          <w:rFonts w:ascii="Times New Roman" w:hAnsi="Times New Roman" w:cs="Times New Roman"/>
          <w:bCs/>
          <w:sz w:val="28"/>
          <w:szCs w:val="28"/>
        </w:rPr>
      </w:pPr>
      <w:r w:rsidRPr="00C84C6F">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CB2C44" w:rsidRPr="00C84C6F" w:rsidRDefault="00CB2C44" w:rsidP="00F96BB7">
      <w:pPr>
        <w:spacing w:after="0" w:line="360" w:lineRule="auto"/>
        <w:ind w:firstLine="709"/>
        <w:jc w:val="both"/>
        <w:rPr>
          <w:rFonts w:ascii="Times New Roman" w:hAnsi="Times New Roman" w:cs="Times New Roman"/>
          <w:bCs/>
          <w:sz w:val="28"/>
          <w:szCs w:val="28"/>
        </w:rPr>
      </w:pPr>
      <w:r w:rsidRPr="00C84C6F">
        <w:rPr>
          <w:rFonts w:ascii="Times New Roman" w:hAnsi="Times New Roman" w:cs="Times New Roman"/>
          <w:bCs/>
          <w:sz w:val="28"/>
          <w:szCs w:val="28"/>
        </w:rPr>
        <w:t xml:space="preserve">представления об основных свойствах используемых материалов; </w:t>
      </w:r>
    </w:p>
    <w:p w:rsidR="00CB2C44" w:rsidRPr="00C84C6F" w:rsidRDefault="00CB2C44" w:rsidP="00F96BB7">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CB2C44" w:rsidRPr="00C84C6F" w:rsidRDefault="00CB2C44" w:rsidP="00F96BB7">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отбор (с помощью учителя) материалов и инструментов, необходимых для работы;</w:t>
      </w:r>
    </w:p>
    <w:p w:rsidR="00CB2C44" w:rsidRPr="00C84C6F" w:rsidRDefault="00CB2C44" w:rsidP="00F96BB7">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B2C44" w:rsidRPr="00C84C6F" w:rsidRDefault="00CB2C44" w:rsidP="00F96BB7">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CB2C44" w:rsidRPr="00C84C6F" w:rsidRDefault="00CB2C44" w:rsidP="00F96BB7">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владение базовыми умениями, лежащими в основе наиболее распространенных про</w:t>
      </w:r>
      <w:r w:rsidRPr="00C84C6F">
        <w:rPr>
          <w:rFonts w:ascii="Times New Roman" w:hAnsi="Times New Roman" w:cs="Times New Roman"/>
          <w:sz w:val="28"/>
          <w:szCs w:val="28"/>
        </w:rPr>
        <w:softHyphen/>
        <w:t>из</w:t>
      </w:r>
      <w:r w:rsidRPr="00C84C6F">
        <w:rPr>
          <w:rFonts w:ascii="Times New Roman" w:hAnsi="Times New Roman" w:cs="Times New Roman"/>
          <w:sz w:val="28"/>
          <w:szCs w:val="28"/>
        </w:rPr>
        <w:softHyphen/>
        <w:t>во</w:t>
      </w:r>
      <w:r w:rsidRPr="00C84C6F">
        <w:rPr>
          <w:rFonts w:ascii="Times New Roman" w:hAnsi="Times New Roman" w:cs="Times New Roman"/>
          <w:sz w:val="28"/>
          <w:szCs w:val="28"/>
        </w:rPr>
        <w:softHyphen/>
        <w:t>дственных технологических процессов (шитье, литье, пиление, строгание и т. д.);</w:t>
      </w:r>
    </w:p>
    <w:p w:rsidR="00CB2C44" w:rsidRPr="00C84C6F" w:rsidRDefault="00CB2C44" w:rsidP="00F96BB7">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lastRenderedPageBreak/>
        <w:t xml:space="preserve">чтение (с помощью учителя) технологической карты, используемой в процессе изготовления </w:t>
      </w:r>
      <w:r w:rsidRPr="00C84C6F">
        <w:rPr>
          <w:rFonts w:ascii="Times New Roman" w:hAnsi="Times New Roman" w:cs="Times New Roman"/>
          <w:color w:val="auto"/>
          <w:sz w:val="28"/>
          <w:szCs w:val="28"/>
        </w:rPr>
        <w:t>изделия;</w:t>
      </w:r>
    </w:p>
    <w:p w:rsidR="00CB2C44" w:rsidRPr="00C84C6F" w:rsidRDefault="00CB2C44">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представления о разных видах профильного труда (деревообработка, ме</w:t>
      </w:r>
      <w:r w:rsidRPr="00C84C6F">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CB2C44" w:rsidRPr="00C84C6F" w:rsidRDefault="00CB2C44">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понимание значения и ценности труда;</w:t>
      </w:r>
    </w:p>
    <w:p w:rsidR="00CB2C44" w:rsidRPr="00C84C6F" w:rsidRDefault="00CB2C44">
      <w:pPr>
        <w:spacing w:after="0" w:line="360" w:lineRule="auto"/>
        <w:ind w:firstLine="709"/>
        <w:jc w:val="both"/>
        <w:rPr>
          <w:sz w:val="28"/>
          <w:szCs w:val="28"/>
        </w:rPr>
      </w:pPr>
      <w:r w:rsidRPr="00C84C6F">
        <w:rPr>
          <w:rFonts w:ascii="Times New Roman" w:hAnsi="Times New Roman" w:cs="Times New Roman"/>
          <w:sz w:val="28"/>
          <w:szCs w:val="28"/>
        </w:rPr>
        <w:t xml:space="preserve">понимание красоты труда и его результатов; </w:t>
      </w:r>
    </w:p>
    <w:p w:rsidR="00CB2C44" w:rsidRPr="00C84C6F" w:rsidRDefault="00CB2C44">
      <w:pPr>
        <w:pStyle w:val="af8"/>
        <w:spacing w:before="0" w:after="0"/>
        <w:ind w:firstLine="709"/>
        <w:jc w:val="both"/>
        <w:rPr>
          <w:sz w:val="28"/>
          <w:szCs w:val="28"/>
        </w:rPr>
      </w:pPr>
      <w:r w:rsidRPr="00C84C6F">
        <w:rPr>
          <w:sz w:val="28"/>
          <w:szCs w:val="28"/>
        </w:rPr>
        <w:t>заботливое и бережное отношение к общественному достоянию и родной природе;</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 xml:space="preserve">организация (под руководством учителя) совместной работы в группе; </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выслушивание предложений и мнений товарищей, адекватное реагирование на них;</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CB2C44" w:rsidRPr="00C84C6F" w:rsidRDefault="00CB2C44">
      <w:pPr>
        <w:pStyle w:val="26"/>
        <w:spacing w:after="0" w:line="360" w:lineRule="auto"/>
        <w:ind w:left="0" w:firstLine="709"/>
        <w:jc w:val="both"/>
        <w:rPr>
          <w:rFonts w:ascii="Times New Roman" w:hAnsi="Times New Roman"/>
          <w:sz w:val="28"/>
          <w:szCs w:val="28"/>
          <w:u w:val="single"/>
        </w:rPr>
      </w:pPr>
      <w:r w:rsidRPr="00C84C6F">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CB2C44" w:rsidRPr="00C84C6F" w:rsidRDefault="00CB2C44">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u w:val="single"/>
        </w:rPr>
        <w:t>Достаточный уровень:</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B2C44" w:rsidRPr="00C84C6F" w:rsidRDefault="00CB2C44">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экономное расходование материалов;</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планирование (с помощью учителя) предстоящей практической работы;</w:t>
      </w:r>
    </w:p>
    <w:p w:rsidR="00CB2C44" w:rsidRPr="00C84C6F" w:rsidRDefault="00CB2C44">
      <w:pPr>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lastRenderedPageBreak/>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B2C44" w:rsidRPr="00C84C6F" w:rsidRDefault="00CB2C44">
      <w:pPr>
        <w:shd w:val="clear" w:color="auto" w:fill="FFFFFF"/>
        <w:spacing w:after="0" w:line="360" w:lineRule="auto"/>
        <w:ind w:firstLine="709"/>
        <w:jc w:val="both"/>
        <w:rPr>
          <w:rFonts w:ascii="Times New Roman" w:hAnsi="Times New Roman" w:cs="Times New Roman"/>
          <w:sz w:val="28"/>
          <w:szCs w:val="28"/>
        </w:rPr>
      </w:pPr>
      <w:r w:rsidRPr="00C84C6F">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sidRPr="00C84C6F">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w:t>
      </w:r>
      <w:r>
        <w:rPr>
          <w:rFonts w:ascii="Times New Roman" w:hAnsi="Times New Roman" w:cs="Times New Roman"/>
          <w:sz w:val="28"/>
          <w:szCs w:val="28"/>
        </w:rPr>
        <w:t xml:space="preserve"> </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самостоятельное приготовление известных блюд (холодных и горячих закусок, первых и вторых блюд);</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CB2C44" w:rsidRDefault="00CB2C4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Обществознание</w:t>
      </w:r>
    </w:p>
    <w:p w:rsidR="00CB2C44" w:rsidRDefault="00CB2C4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CB2C44" w:rsidRDefault="00CB2C4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названий и назначения правовых организаций, в которые следует обращаться для решения практических жизненных задач;</w:t>
      </w:r>
    </w:p>
    <w:p w:rsidR="00CB2C44" w:rsidRPr="00D74C15" w:rsidRDefault="00CB2C44" w:rsidP="00D74C15">
      <w:pPr>
        <w:pStyle w:val="aff1"/>
        <w:spacing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CB2C44" w:rsidRDefault="00CB2C4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CB2C44" w:rsidRDefault="00CB2C4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CB2C44" w:rsidRDefault="00CB2C4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CB2C44" w:rsidRPr="00D74C15" w:rsidRDefault="00CB2C44" w:rsidP="00D74C15">
      <w:pPr>
        <w:ind w:firstLine="567"/>
        <w:jc w:val="center"/>
        <w:rPr>
          <w:rFonts w:ascii="Times New Roman" w:hAnsi="Times New Roman" w:cs="Times New Roman"/>
          <w:b/>
          <w:i/>
          <w:sz w:val="28"/>
          <w:szCs w:val="28"/>
        </w:rPr>
      </w:pPr>
      <w:r>
        <w:rPr>
          <w:rFonts w:ascii="Times New Roman" w:hAnsi="Times New Roman" w:cs="Times New Roman"/>
          <w:b/>
          <w:i/>
          <w:sz w:val="28"/>
          <w:szCs w:val="28"/>
        </w:rPr>
        <w:t>адаптированной основной общеобразовательной программы</w:t>
      </w:r>
    </w:p>
    <w:p w:rsidR="00CB2C44" w:rsidRDefault="00CB2C4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CB2C44" w:rsidRDefault="00CB2C4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CB2C44" w:rsidRDefault="00CB2C4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B2C44" w:rsidRDefault="00CB2C4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CB2C44" w:rsidRDefault="00CB2C4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CB2C44" w:rsidRDefault="00CB2C4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CB2C44" w:rsidRDefault="00CB2C4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CB2C44" w:rsidRDefault="00CB2C4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color w:val="auto"/>
          <w:sz w:val="28"/>
          <w:szCs w:val="28"/>
        </w:rPr>
        <w:t>В соответствии с требования</w:t>
      </w:r>
      <w:proofErr w:type="gramEnd"/>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CB2C44" w:rsidRDefault="00CB2C44">
      <w:pPr>
        <w:spacing w:after="0" w:line="360" w:lineRule="auto"/>
        <w:ind w:firstLine="709"/>
        <w:jc w:val="both"/>
        <w:rPr>
          <w:rFonts w:ascii="Times New Roman" w:hAnsi="Times New Roman" w:cs="Times New Roman"/>
          <w:color w:val="auto"/>
          <w:sz w:val="28"/>
          <w:szCs w:val="28"/>
        </w:rPr>
      </w:pPr>
      <w:r w:rsidRPr="00E46B01">
        <w:rPr>
          <w:rFonts w:ascii="Times New Roman" w:hAnsi="Times New Roman" w:cs="Times New Roman"/>
          <w:color w:val="auto"/>
          <w:sz w:val="28"/>
          <w:szCs w:val="28"/>
        </w:rPr>
        <w:t>На основе требований, сформулированных в Стандарте, МБОУ «СОШ № 6»  разработала программу оценки личностных результатов с учетом типологических и ин</w:t>
      </w:r>
      <w:r w:rsidRPr="00E46B01">
        <w:rPr>
          <w:rFonts w:ascii="Times New Roman" w:hAnsi="Times New Roman" w:cs="Times New Roman"/>
          <w:color w:val="auto"/>
          <w:sz w:val="28"/>
          <w:szCs w:val="28"/>
        </w:rPr>
        <w:softHyphen/>
        <w:t>ди</w:t>
      </w:r>
      <w:r w:rsidRPr="00E46B01">
        <w:rPr>
          <w:rFonts w:ascii="Times New Roman" w:hAnsi="Times New Roman" w:cs="Times New Roman"/>
          <w:color w:val="auto"/>
          <w:sz w:val="28"/>
          <w:szCs w:val="28"/>
        </w:rPr>
        <w:softHyphen/>
        <w:t>ви</w:t>
      </w:r>
      <w:r w:rsidRPr="00E46B01">
        <w:rPr>
          <w:rFonts w:ascii="Times New Roman" w:hAnsi="Times New Roman" w:cs="Times New Roman"/>
          <w:color w:val="auto"/>
          <w:sz w:val="28"/>
          <w:szCs w:val="28"/>
        </w:rPr>
        <w:softHyphen/>
        <w:t>ду</w:t>
      </w:r>
      <w:r w:rsidRPr="00E46B01">
        <w:rPr>
          <w:rFonts w:ascii="Times New Roman" w:hAnsi="Times New Roman" w:cs="Times New Roman"/>
          <w:color w:val="auto"/>
          <w:sz w:val="28"/>
          <w:szCs w:val="28"/>
        </w:rPr>
        <w:softHyphen/>
        <w:t>аль</w:t>
      </w:r>
      <w:r w:rsidRPr="00E46B01">
        <w:rPr>
          <w:rFonts w:ascii="Times New Roman" w:hAnsi="Times New Roman" w:cs="Times New Roman"/>
          <w:color w:val="auto"/>
          <w:sz w:val="28"/>
          <w:szCs w:val="28"/>
        </w:rPr>
        <w:softHyphen/>
        <w:t>ных особенностей о</w:t>
      </w:r>
      <w:r w:rsidR="00160DB5" w:rsidRPr="00E46B01">
        <w:rPr>
          <w:rFonts w:ascii="Times New Roman" w:hAnsi="Times New Roman" w:cs="Times New Roman"/>
          <w:color w:val="auto"/>
          <w:sz w:val="28"/>
          <w:szCs w:val="28"/>
        </w:rPr>
        <w:t>бучающихся, которая утверждена</w:t>
      </w:r>
      <w:r w:rsidRPr="00E46B01">
        <w:rPr>
          <w:rFonts w:ascii="Times New Roman" w:hAnsi="Times New Roman" w:cs="Times New Roman"/>
          <w:color w:val="auto"/>
          <w:sz w:val="28"/>
          <w:szCs w:val="28"/>
        </w:rPr>
        <w:t xml:space="preserve"> ло</w:t>
      </w:r>
      <w:r w:rsidRPr="00E46B01">
        <w:rPr>
          <w:rFonts w:ascii="Times New Roman" w:hAnsi="Times New Roman" w:cs="Times New Roman"/>
          <w:color w:val="auto"/>
          <w:sz w:val="28"/>
          <w:szCs w:val="28"/>
        </w:rPr>
        <w:softHyphen/>
        <w:t>каль</w:t>
      </w:r>
      <w:r w:rsidRPr="00E46B01">
        <w:rPr>
          <w:rFonts w:ascii="Times New Roman" w:hAnsi="Times New Roman" w:cs="Times New Roman"/>
          <w:color w:val="auto"/>
          <w:sz w:val="28"/>
          <w:szCs w:val="28"/>
        </w:rPr>
        <w:softHyphen/>
        <w:t>ными актами ор</w:t>
      </w:r>
      <w:r w:rsidRPr="00E46B01">
        <w:rPr>
          <w:rFonts w:ascii="Times New Roman" w:hAnsi="Times New Roman" w:cs="Times New Roman"/>
          <w:color w:val="auto"/>
          <w:sz w:val="28"/>
          <w:szCs w:val="28"/>
        </w:rPr>
        <w:softHyphen/>
        <w:t>га</w:t>
      </w:r>
      <w:r w:rsidRPr="00E46B01">
        <w:rPr>
          <w:rFonts w:ascii="Times New Roman" w:hAnsi="Times New Roman" w:cs="Times New Roman"/>
          <w:color w:val="auto"/>
          <w:sz w:val="28"/>
          <w:szCs w:val="28"/>
        </w:rPr>
        <w:softHyphen/>
        <w:t>ни</w:t>
      </w:r>
      <w:r w:rsidRPr="00E46B01">
        <w:rPr>
          <w:rFonts w:ascii="Times New Roman" w:hAnsi="Times New Roman" w:cs="Times New Roman"/>
          <w:color w:val="auto"/>
          <w:sz w:val="28"/>
          <w:szCs w:val="28"/>
        </w:rPr>
        <w:softHyphen/>
        <w:t>за</w:t>
      </w:r>
      <w:r w:rsidRPr="00E46B01">
        <w:rPr>
          <w:rFonts w:ascii="Times New Roman" w:hAnsi="Times New Roman" w:cs="Times New Roman"/>
          <w:color w:val="auto"/>
          <w:sz w:val="28"/>
          <w:szCs w:val="28"/>
        </w:rPr>
        <w:softHyphen/>
        <w:t>ции.</w:t>
      </w:r>
      <w:r>
        <w:rPr>
          <w:rFonts w:ascii="Times New Roman" w:hAnsi="Times New Roman" w:cs="Times New Roman"/>
          <w:color w:val="auto"/>
          <w:sz w:val="28"/>
          <w:szCs w:val="28"/>
        </w:rPr>
        <w:t xml:space="preserve"> Программа оценки включает:</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CB2C44" w:rsidRDefault="00CB2C4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lastRenderedPageBreak/>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CB2C44">
        <w:tc>
          <w:tcPr>
            <w:tcW w:w="3190" w:type="dxa"/>
            <w:tcBorders>
              <w:top w:val="single" w:sz="4" w:space="0" w:color="000000"/>
              <w:left w:val="single" w:sz="4" w:space="0" w:color="000000"/>
              <w:bottom w:val="single" w:sz="4" w:space="0" w:color="000000"/>
            </w:tcBorders>
          </w:tcPr>
          <w:p w:rsidR="00CB2C44" w:rsidRDefault="00CB2C4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CB2C44" w:rsidRDefault="00CB2C4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Индикаторы</w:t>
            </w:r>
          </w:p>
        </w:tc>
      </w:tr>
      <w:tr w:rsidR="00CB2C44">
        <w:trPr>
          <w:trHeight w:val="854"/>
        </w:trPr>
        <w:tc>
          <w:tcPr>
            <w:tcW w:w="3190" w:type="dxa"/>
            <w:vMerge w:val="restart"/>
            <w:tcBorders>
              <w:top w:val="single" w:sz="4" w:space="0" w:color="000000"/>
              <w:left w:val="single" w:sz="4" w:space="0" w:color="000000"/>
              <w:bottom w:val="single" w:sz="4" w:space="0" w:color="000000"/>
            </w:tcBorders>
          </w:tcPr>
          <w:p w:rsidR="00CB2C44" w:rsidRDefault="00CB2C4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CB2C44" w:rsidRDefault="00CB2C4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CB2C44">
        <w:trPr>
          <w:trHeight w:val="839"/>
        </w:trPr>
        <w:tc>
          <w:tcPr>
            <w:tcW w:w="3190" w:type="dxa"/>
            <w:vMerge/>
            <w:tcBorders>
              <w:top w:val="single" w:sz="4" w:space="0" w:color="000000"/>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CB2C44">
        <w:trPr>
          <w:trHeight w:val="281"/>
        </w:trPr>
        <w:tc>
          <w:tcPr>
            <w:tcW w:w="3190" w:type="dxa"/>
            <w:vMerge/>
            <w:tcBorders>
              <w:top w:val="single" w:sz="4" w:space="0" w:color="000000"/>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CB2C44">
        <w:trPr>
          <w:trHeight w:val="538"/>
        </w:trPr>
        <w:tc>
          <w:tcPr>
            <w:tcW w:w="3190" w:type="dxa"/>
            <w:vMerge/>
            <w:tcBorders>
              <w:top w:val="single" w:sz="4" w:space="0" w:color="000000"/>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CB2C44" w:rsidRDefault="00CB2C4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CB2C44">
        <w:trPr>
          <w:trHeight w:val="536"/>
        </w:trPr>
        <w:tc>
          <w:tcPr>
            <w:tcW w:w="3190" w:type="dxa"/>
            <w:vMerge/>
            <w:tcBorders>
              <w:top w:val="single" w:sz="4" w:space="0" w:color="000000"/>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CB2C44">
        <w:trPr>
          <w:trHeight w:val="536"/>
        </w:trPr>
        <w:tc>
          <w:tcPr>
            <w:tcW w:w="3190" w:type="dxa"/>
            <w:vMerge/>
            <w:tcBorders>
              <w:top w:val="single" w:sz="4" w:space="0" w:color="000000"/>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CB2C44">
        <w:trPr>
          <w:trHeight w:val="1164"/>
        </w:trPr>
        <w:tc>
          <w:tcPr>
            <w:tcW w:w="3190" w:type="dxa"/>
            <w:vMerge/>
            <w:tcBorders>
              <w:top w:val="single" w:sz="4" w:space="0" w:color="000000"/>
              <w:left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CB2C44" w:rsidRDefault="00CB2C4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CB2C44">
        <w:trPr>
          <w:trHeight w:val="298"/>
        </w:trPr>
        <w:tc>
          <w:tcPr>
            <w:tcW w:w="3190" w:type="dxa"/>
            <w:tcBorders>
              <w:left w:val="single" w:sz="4" w:space="0" w:color="000000"/>
              <w:bottom w:val="single" w:sz="4" w:space="0" w:color="000000"/>
            </w:tcBorders>
          </w:tcPr>
          <w:p w:rsidR="00CB2C44" w:rsidRDefault="00CB2C4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CB2C44" w:rsidRDefault="00CB2C4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CB2C44" w:rsidRDefault="00CB2C4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CB2C44" w:rsidRDefault="00CB2C44">
      <w:pPr>
        <w:spacing w:after="0" w:line="360" w:lineRule="auto"/>
        <w:jc w:val="both"/>
        <w:rPr>
          <w:rFonts w:ascii="Times New Roman" w:hAnsi="Times New Roman" w:cs="Times New Roman"/>
          <w:color w:val="auto"/>
          <w:sz w:val="28"/>
          <w:szCs w:val="28"/>
        </w:rPr>
      </w:pP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6) локальные акты МБОУ «СОШ </w:t>
      </w:r>
      <w:r w:rsidR="007D1A92">
        <w:rPr>
          <w:rFonts w:ascii="Times New Roman" w:hAnsi="Times New Roman" w:cs="Times New Roman"/>
          <w:color w:val="auto"/>
          <w:sz w:val="28"/>
          <w:szCs w:val="28"/>
        </w:rPr>
        <w:t>№</w:t>
      </w:r>
      <w:r>
        <w:rPr>
          <w:rFonts w:ascii="Times New Roman" w:hAnsi="Times New Roman" w:cs="Times New Roman"/>
          <w:color w:val="auto"/>
          <w:sz w:val="28"/>
          <w:szCs w:val="28"/>
        </w:rPr>
        <w:t>6», регламентирующие все вопросы проведения оценки результатов.</w:t>
      </w:r>
    </w:p>
    <w:p w:rsidR="00CB2C44" w:rsidRDefault="00CB2C4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B2C44" w:rsidRDefault="00CB2C4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Оценку предметных результатов 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Во время обучения в   </w:t>
      </w:r>
      <w:r>
        <w:rPr>
          <w:rFonts w:ascii="Times New Roman" w:hAnsi="Times New Roman" w:cs="Times New Roman"/>
          <w:bCs/>
          <w:color w:val="auto"/>
          <w:sz w:val="28"/>
          <w:szCs w:val="28"/>
          <w:lang w:val="en-US"/>
        </w:rPr>
        <w:t>I</w:t>
      </w:r>
      <w:r w:rsidR="007D1A92">
        <w:rPr>
          <w:rFonts w:ascii="Times New Roman" w:hAnsi="Times New Roman" w:cs="Times New Roman"/>
          <w:bCs/>
          <w:color w:val="auto"/>
          <w:sz w:val="28"/>
          <w:szCs w:val="28"/>
        </w:rPr>
        <w:t>-ом классе</w:t>
      </w:r>
      <w:r>
        <w:rPr>
          <w:rFonts w:ascii="Times New Roman" w:hAnsi="Times New Roman" w:cs="Times New Roman"/>
          <w:bCs/>
          <w:color w:val="auto"/>
          <w:sz w:val="28"/>
          <w:szCs w:val="28"/>
        </w:rPr>
        <w:t xml:space="preserve">,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 характеру выполнения (репродуктивные, продуктивные, творческие).</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CB2C44" w:rsidRDefault="00CB2C4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CB2C44" w:rsidRDefault="00CB2C4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CB2C44" w:rsidRPr="00E46B01" w:rsidRDefault="00CB2C44">
      <w:pPr>
        <w:spacing w:after="0" w:line="360" w:lineRule="auto"/>
        <w:ind w:firstLine="709"/>
        <w:jc w:val="both"/>
        <w:rPr>
          <w:rFonts w:ascii="Times New Roman" w:hAnsi="Times New Roman" w:cs="Times New Roman"/>
          <w:bCs/>
          <w:sz w:val="28"/>
          <w:szCs w:val="28"/>
        </w:rPr>
      </w:pPr>
      <w:r w:rsidRPr="00E46B01">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CB2C44" w:rsidRPr="00E46B01" w:rsidRDefault="00CB2C44">
      <w:pPr>
        <w:pStyle w:val="Standard"/>
        <w:spacing w:line="360" w:lineRule="auto"/>
        <w:ind w:firstLine="709"/>
        <w:jc w:val="both"/>
        <w:rPr>
          <w:rFonts w:ascii="Times New Roman" w:hAnsi="Times New Roman" w:cs="Times New Roman"/>
          <w:bCs/>
          <w:sz w:val="28"/>
          <w:szCs w:val="28"/>
        </w:rPr>
      </w:pPr>
      <w:r w:rsidRPr="00E46B01">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B2C44" w:rsidRDefault="00CB2C44">
      <w:pPr>
        <w:spacing w:after="0" w:line="360" w:lineRule="auto"/>
        <w:ind w:firstLine="709"/>
        <w:jc w:val="both"/>
        <w:rPr>
          <w:rFonts w:ascii="Times New Roman" w:hAnsi="Times New Roman" w:cs="Times New Roman"/>
          <w:color w:val="auto"/>
          <w:sz w:val="28"/>
          <w:szCs w:val="28"/>
        </w:rPr>
      </w:pPr>
      <w:r w:rsidRPr="00E46B01">
        <w:rPr>
          <w:rFonts w:ascii="Times New Roman" w:hAnsi="Times New Roman" w:cs="Times New Roman"/>
          <w:bCs/>
          <w:sz w:val="28"/>
          <w:szCs w:val="28"/>
        </w:rPr>
        <w:t>второе ― направлено на оценку знаний и умений по выбранному профилю труда.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CB2C44" w:rsidRDefault="00CB2C4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CB2C44" w:rsidRDefault="00CB2C4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w:t>
      </w:r>
      <w:r>
        <w:rPr>
          <w:rFonts w:ascii="Times New Roman" w:hAnsi="Times New Roman" w:cs="Times New Roman"/>
          <w:sz w:val="28"/>
          <w:szCs w:val="28"/>
        </w:rPr>
        <w:lastRenderedPageBreak/>
        <w:t>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CB2C44" w:rsidRDefault="00CB2C4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CB2C44" w:rsidRDefault="00CB2C4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CB2C44" w:rsidRDefault="00CB2C4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CB2C44" w:rsidRDefault="00CB2C4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CB2C44" w:rsidRDefault="00CB2C44">
      <w:pPr>
        <w:spacing w:after="0" w:line="360" w:lineRule="auto"/>
        <w:ind w:firstLine="709"/>
        <w:jc w:val="center"/>
        <w:rPr>
          <w:rFonts w:ascii="Times New Roman" w:hAnsi="Times New Roman" w:cs="Times New Roman"/>
          <w:b/>
          <w:sz w:val="28"/>
          <w:szCs w:val="28"/>
        </w:rPr>
      </w:pPr>
    </w:p>
    <w:p w:rsidR="00CB2C44" w:rsidRDefault="00CB2C4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CB2C44" w:rsidRDefault="00CB2C44">
      <w:pPr>
        <w:spacing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CB2C44" w:rsidRDefault="00CB2C4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CB2C44" w:rsidRDefault="00CB2C4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CB2C44" w:rsidRPr="00912D8C" w:rsidRDefault="00CB2C4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Базовые учебные действия </w:t>
      </w:r>
      <w:proofErr w:type="gramStart"/>
      <w:r>
        <w:rPr>
          <w:rFonts w:ascii="Times New Roman" w:hAnsi="Times New Roman" w:cs="Times New Roman"/>
          <w:color w:val="auto"/>
          <w:sz w:val="28"/>
          <w:szCs w:val="28"/>
        </w:rPr>
        <w:t>―</w:t>
      </w:r>
      <w:r w:rsidRPr="00912D8C">
        <w:rPr>
          <w:rFonts w:ascii="Times New Roman" w:hAnsi="Times New Roman" w:cs="Times New Roman"/>
          <w:color w:val="auto"/>
          <w:sz w:val="28"/>
          <w:szCs w:val="28"/>
        </w:rPr>
        <w:t xml:space="preserve"> это</w:t>
      </w:r>
      <w:proofErr w:type="gramEnd"/>
      <w:r w:rsidRPr="00912D8C">
        <w:rPr>
          <w:rFonts w:ascii="Times New Roman" w:hAnsi="Times New Roman" w:cs="Times New Roman"/>
          <w:color w:val="auto"/>
          <w:sz w:val="28"/>
          <w:szCs w:val="28"/>
        </w:rPr>
        <w:t xml:space="preserve">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CB2C44" w:rsidRDefault="00CB2C44">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CB2C44" w:rsidRDefault="00CB2C4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CB2C44" w:rsidRDefault="00CB2C4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CB2C44" w:rsidRDefault="00CB2C4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CB2C44" w:rsidRDefault="00CB2C4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CB2C44" w:rsidRDefault="00CB2C4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CB2C44" w:rsidRPr="003506D2" w:rsidRDefault="00CB2C44" w:rsidP="003506D2">
      <w:pPr>
        <w:tabs>
          <w:tab w:val="left" w:pos="4500"/>
          <w:tab w:val="left" w:pos="9180"/>
          <w:tab w:val="left" w:pos="9360"/>
        </w:tabs>
        <w:spacing w:before="12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CB2C44" w:rsidRDefault="00CB2C44" w:rsidP="003506D2">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CB2C44" w:rsidRDefault="00CB2C4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CB2C44" w:rsidRDefault="00CB2C44">
      <w:pPr>
        <w:spacing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CB2C44" w:rsidRDefault="00CB2C4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обеспечение успешности (эффективности) изучения содержания любой предметной области;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CB2C44" w:rsidRPr="0090169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CB2C44" w:rsidRDefault="00CB2C4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CB2C44" w:rsidRDefault="00CB2C4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CB2C44" w:rsidRDefault="00CB2C4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CB2C44" w:rsidRDefault="00CB2C4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lastRenderedPageBreak/>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CB2C44" w:rsidRDefault="00CB2C4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CB2C44" w:rsidRDefault="00CB2C4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B2C44" w:rsidRDefault="00CB2C4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CB2C44" w:rsidRDefault="00CB2C4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CB2C44" w:rsidRDefault="00CB2C4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CB2C44" w:rsidRPr="0090169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CB2C44" w:rsidRDefault="00CB2C4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CB2C44" w:rsidRDefault="00CB2C4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CB2C44" w:rsidRDefault="00CB2C4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CB2C44" w:rsidRDefault="00CB2C4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w:t>
      </w:r>
      <w:r>
        <w:rPr>
          <w:rFonts w:ascii="Times New Roman" w:hAnsi="Times New Roman" w:cs="Times New Roman"/>
          <w:bCs/>
          <w:color w:val="auto"/>
          <w:sz w:val="28"/>
          <w:szCs w:val="28"/>
        </w:rPr>
        <w:lastRenderedPageBreak/>
        <w:t>доступные источники и средства получения информации для решения коммуникативных и познавательных задач.</w:t>
      </w:r>
    </w:p>
    <w:p w:rsidR="00CB2C44" w:rsidRDefault="00CB2C4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CB2C44" w:rsidRDefault="00CB2C4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CB2C44" w:rsidRDefault="00CB2C4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CB2C44" w:rsidRDefault="00CB2C4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CB2C44" w:rsidRPr="00901694" w:rsidRDefault="00CB2C44">
      <w:pPr>
        <w:spacing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CB2C44" w:rsidRDefault="00CB2C44">
      <w:pPr>
        <w:spacing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r>
        <w:rPr>
          <w:rFonts w:ascii="Times New Roman" w:hAnsi="Times New Roman" w:cs="Times New Roman"/>
          <w:color w:val="auto"/>
          <w:sz w:val="28"/>
          <w:szCs w:val="28"/>
        </w:rPr>
        <w:lastRenderedPageBreak/>
        <w:t xml:space="preserve">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CB2C44" w:rsidRDefault="00CB2C44" w:rsidP="00C67F4A">
      <w:pPr>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CB2C44" w:rsidRDefault="00CB2C4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CB2C44" w:rsidRDefault="00CB2C44" w:rsidP="00C67F4A">
      <w:pPr>
        <w:pStyle w:val="14TexstOSNOVA1012"/>
        <w:spacing w:before="120" w:after="24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CB2C44" w:rsidRDefault="00CB2C44" w:rsidP="00C67F4A">
      <w:pPr>
        <w:pStyle w:val="31"/>
        <w:tabs>
          <w:tab w:val="center" w:pos="4904"/>
          <w:tab w:val="left" w:pos="6510"/>
        </w:tabs>
        <w:spacing w:before="120" w:after="240" w:line="240" w:lineRule="auto"/>
        <w:ind w:firstLine="454"/>
        <w:rPr>
          <w:rFonts w:ascii="Times New Roman" w:hAnsi="Times New Roman" w:cs="Times New Roman"/>
          <w:color w:val="auto"/>
          <w:sz w:val="28"/>
          <w:szCs w:val="28"/>
        </w:rPr>
      </w:pP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CB2C44" w:rsidRDefault="00CB2C44" w:rsidP="00C67F4A">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CB2C44" w:rsidRDefault="00CB2C44" w:rsidP="00C67F4A">
      <w:pPr>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CB2C44" w:rsidRDefault="00CB2C44" w:rsidP="00C67F4A">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русскому языку 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«Обучение грамоте», «Практические грамматические упражнения и развитие речи», «Чтение и развитие речи», «Речевая практика».</w:t>
      </w:r>
    </w:p>
    <w:p w:rsidR="00CB2C44" w:rsidRDefault="00CB2C44" w:rsidP="00C67F4A">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B2C44" w:rsidRDefault="00CB2C4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B2C44" w:rsidRDefault="00CB2C4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 и развитие коммуникативно-речевых навыков;</w:t>
      </w:r>
    </w:p>
    <w:p w:rsidR="00CB2C44" w:rsidRDefault="00CB2C4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CB2C44" w:rsidRDefault="00CB2C4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CB2C44" w:rsidRDefault="00CB2C4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B2C44" w:rsidRDefault="00CB2C4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CB2C44" w:rsidRDefault="00CB2C4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CB2C44" w:rsidRDefault="00CB2C4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 xml:space="preserve">Подготовка к усвоению грамоты.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B2C44" w:rsidRDefault="00CB2C4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Развитие зритель</w:t>
      </w:r>
      <w:r>
        <w:rPr>
          <w:rFonts w:ascii="Times New Roman" w:hAnsi="Times New Roman" w:cs="Times New Roman"/>
          <w:color w:val="auto"/>
          <w:sz w:val="28"/>
          <w:szCs w:val="28"/>
        </w:rPr>
        <w:softHyphen/>
        <w:t>ного восприятия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B2C44" w:rsidRDefault="00CB2C4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коммуникативных навыков диалогичес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CB2C44" w:rsidRDefault="00CB2C4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CB2C44" w:rsidRDefault="00CB2C4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CB2C44" w:rsidRDefault="00CB2C4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 Определение последовательнос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CB2C44" w:rsidRDefault="00CB2C4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color w:val="auto"/>
          <w:sz w:val="28"/>
          <w:szCs w:val="28"/>
        </w:rPr>
        <w:softHyphen/>
        <w:t>ной отработки с учителем). Разучивание с голоса коротких стихотворений, загадок, чистоговорок.</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color w:val="auto"/>
          <w:sz w:val="28"/>
          <w:szCs w:val="28"/>
        </w:rPr>
        <w:softHyphen/>
        <w:t>вное списывание слов и предложений; списывание со вставкой пропущен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которых не расходится с их произно</w:t>
      </w:r>
      <w:r>
        <w:rPr>
          <w:rFonts w:ascii="Times New Roman" w:hAnsi="Times New Roman" w:cs="Times New Roman"/>
          <w:color w:val="auto"/>
          <w:sz w:val="28"/>
          <w:szCs w:val="28"/>
        </w:rPr>
        <w:softHyphen/>
        <w:t>шением.</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шанных и предварительно разобран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 xml:space="preserve">росы </w:t>
      </w:r>
      <w:r>
        <w:rPr>
          <w:rFonts w:ascii="Times New Roman" w:hAnsi="Times New Roman" w:cs="Times New Roman"/>
          <w:color w:val="auto"/>
          <w:sz w:val="28"/>
          <w:szCs w:val="28"/>
        </w:rPr>
        <w:lastRenderedPageBreak/>
        <w:t>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CB2C44" w:rsidRDefault="00CB2C4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w:t>
      </w:r>
      <w:proofErr w:type="gramStart"/>
      <w:r>
        <w:rPr>
          <w:rFonts w:ascii="Times New Roman" w:hAnsi="Times New Roman" w:cs="Times New Roman"/>
          <w:color w:val="auto"/>
          <w:sz w:val="28"/>
          <w:szCs w:val="28"/>
        </w:rPr>
        <w:t>на вопрос</w:t>
      </w:r>
      <w:proofErr w:type="gramEnd"/>
      <w:r>
        <w:rPr>
          <w:rFonts w:ascii="Times New Roman" w:hAnsi="Times New Roman" w:cs="Times New Roman"/>
          <w:color w:val="auto"/>
          <w:sz w:val="28"/>
          <w:szCs w:val="28"/>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CB2C44" w:rsidRDefault="00CB2C4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CB2C44" w:rsidRDefault="00CB2C4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Дифференциация слов, относящихся к разным категориям.</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B2C44" w:rsidRDefault="00CB2C4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w:t>
      </w:r>
      <w:r>
        <w:rPr>
          <w:color w:val="auto"/>
          <w:sz w:val="28"/>
          <w:szCs w:val="28"/>
        </w:rPr>
        <w:lastRenderedPageBreak/>
        <w:t xml:space="preserve">об интересном и необычном в окружающем мире, о культуре поведения, об искусстве, историческом прошлом и пр. </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B2C44" w:rsidRDefault="00CB2C4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B2C44" w:rsidRDefault="00CB2C4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 (Коррекция речи)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Слушание небольших литературных произведений в изложении педагога и с аудио-носителей. Ответы на вопросы по прослушанному тексту, пересказ.</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CB2C44" w:rsidRDefault="00CB2C4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w:t>
      </w:r>
      <w:r>
        <w:rPr>
          <w:rFonts w:ascii="Times New Roman" w:hAnsi="Times New Roman"/>
          <w:sz w:val="28"/>
          <w:szCs w:val="28"/>
        </w:rPr>
        <w:lastRenderedPageBreak/>
        <w:t xml:space="preserve">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w:t>
      </w:r>
      <w:proofErr w:type="gramStart"/>
      <w:r>
        <w:rPr>
          <w:rFonts w:ascii="Times New Roman" w:hAnsi="Times New Roman"/>
          <w:sz w:val="28"/>
          <w:szCs w:val="28"/>
        </w:rPr>
        <w:t>Формулы  «</w:t>
      </w:r>
      <w:proofErr w:type="gramEnd"/>
      <w:r>
        <w:rPr>
          <w:rFonts w:ascii="Times New Roman" w:hAnsi="Times New Roman"/>
          <w:sz w:val="28"/>
          <w:szCs w:val="28"/>
        </w:rPr>
        <w:t>Это …», «Познакомься пожалуйста, это …». Ответные реплики на приглашение познакомиться («Очень приятно!», «Рад познакомиться!»).</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w:t>
      </w:r>
      <w:r>
        <w:rPr>
          <w:rFonts w:ascii="Times New Roman" w:hAnsi="Times New Roman"/>
          <w:sz w:val="28"/>
          <w:szCs w:val="28"/>
        </w:rPr>
        <w:lastRenderedPageBreak/>
        <w:t xml:space="preserve">правила приветствия:  замедлить шаг или остановиться, посмотреть в глаза человеку.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Pr>
          <w:rFonts w:ascii="Times New Roman" w:hAnsi="Times New Roman"/>
          <w:sz w:val="28"/>
          <w:szCs w:val="28"/>
        </w:rPr>
        <w:t>Заходи(</w:t>
      </w:r>
      <w:proofErr w:type="gramEnd"/>
      <w:r>
        <w:rPr>
          <w:rFonts w:ascii="Times New Roman" w:hAnsi="Times New Roman"/>
          <w:sz w:val="28"/>
          <w:szCs w:val="28"/>
        </w:rPr>
        <w:t xml:space="preserve">те», «Звони(те)».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 «Можно …, пожалуйста!», «</w:t>
      </w:r>
      <w:proofErr w:type="gramStart"/>
      <w:r>
        <w:rPr>
          <w:rFonts w:ascii="Times New Roman" w:hAnsi="Times New Roman"/>
          <w:sz w:val="28"/>
          <w:szCs w:val="28"/>
        </w:rPr>
        <w:t>Разрешите….</w:t>
      </w:r>
      <w:proofErr w:type="gramEnd"/>
      <w:r>
        <w:rPr>
          <w:rFonts w:ascii="Times New Roman" w:hAnsi="Times New Roman"/>
          <w:sz w:val="28"/>
          <w:szCs w:val="28"/>
        </w:rPr>
        <w:t xml:space="preserve">», «Можно мне …», «Можно я …».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B2C44" w:rsidRDefault="00CB2C4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CB2C44" w:rsidRDefault="00CB2C4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CB2C44" w:rsidRDefault="00CB2C4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«Я за порогом дома» (покупка, поездка в транспорте, обращение за помощью (в т.ч. в экстренной ситуации), поведение </w:t>
      </w:r>
      <w:proofErr w:type="gramStart"/>
      <w:r>
        <w:rPr>
          <w:rFonts w:ascii="Times New Roman" w:hAnsi="Times New Roman"/>
          <w:sz w:val="28"/>
          <w:szCs w:val="28"/>
        </w:rPr>
        <w:t>в  общественных</w:t>
      </w:r>
      <w:proofErr w:type="gramEnd"/>
      <w:r>
        <w:rPr>
          <w:rFonts w:ascii="Times New Roman" w:hAnsi="Times New Roman"/>
          <w:sz w:val="28"/>
          <w:szCs w:val="28"/>
        </w:rPr>
        <w:t xml:space="preserve"> местах (кино, кафе и др.)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CB2C44" w:rsidRDefault="00CB2C4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w:t>
      </w:r>
      <w:r>
        <w:rPr>
          <w:rFonts w:ascii="Times New Roman" w:hAnsi="Times New Roman"/>
          <w:sz w:val="28"/>
          <w:szCs w:val="28"/>
        </w:rPr>
        <w:lastRenderedPageBreak/>
        <w:t xml:space="preserve">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B2C44" w:rsidRDefault="00CB2C4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CB2C44" w:rsidRDefault="00CB2C44">
      <w:pPr>
        <w:pStyle w:val="aff1"/>
        <w:spacing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CB2C44" w:rsidRDefault="00CB2C4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CB2C44" w:rsidRDefault="00CB2C44">
      <w:pPr>
        <w:spacing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CB2C44" w:rsidRDefault="00CB2C44" w:rsidP="00C67F4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CB2C44" w:rsidRDefault="00CB2C4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w:t>
      </w:r>
      <w:r>
        <w:rPr>
          <w:rFonts w:ascii="Times New Roman" w:hAnsi="Times New Roman"/>
          <w:sz w:val="28"/>
          <w:szCs w:val="28"/>
        </w:rPr>
        <w:lastRenderedPageBreak/>
        <w:t>задач и развитие способности их использования при решении соответствующих возрасту задач;</w:t>
      </w:r>
    </w:p>
    <w:p w:rsidR="00CB2C44" w:rsidRDefault="00CB2C4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CB2C44" w:rsidRDefault="00CB2C4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B2C44" w:rsidRDefault="00CB2C44">
      <w:pPr>
        <w:pStyle w:val="af8"/>
        <w:spacing w:before="0" w:after="0"/>
        <w:ind w:firstLine="709"/>
        <w:jc w:val="both"/>
        <w:rPr>
          <w:i/>
          <w:iCs/>
          <w:sz w:val="28"/>
          <w:szCs w:val="28"/>
        </w:rPr>
      </w:pPr>
      <w:r>
        <w:rPr>
          <w:b/>
          <w:sz w:val="28"/>
          <w:szCs w:val="28"/>
        </w:rPr>
        <w:t>Пропедевтика</w:t>
      </w:r>
      <w:r>
        <w:rPr>
          <w:iCs/>
          <w:sz w:val="28"/>
          <w:szCs w:val="28"/>
        </w:rPr>
        <w:t>.</w:t>
      </w:r>
    </w:p>
    <w:p w:rsidR="00CB2C44" w:rsidRDefault="00CB2C44">
      <w:pPr>
        <w:pStyle w:val="af8"/>
        <w:spacing w:before="0" w:after="0"/>
        <w:ind w:firstLine="709"/>
        <w:jc w:val="both"/>
        <w:rPr>
          <w:sz w:val="28"/>
          <w:szCs w:val="28"/>
        </w:rPr>
      </w:pPr>
      <w:r>
        <w:rPr>
          <w:i/>
          <w:iCs/>
          <w:sz w:val="28"/>
          <w:szCs w:val="28"/>
        </w:rPr>
        <w:t>Свойства предметов</w:t>
      </w:r>
    </w:p>
    <w:p w:rsidR="00CB2C44" w:rsidRDefault="00CB2C4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B2C44" w:rsidRDefault="00CB2C44">
      <w:pPr>
        <w:pStyle w:val="af8"/>
        <w:spacing w:before="0" w:after="0"/>
        <w:ind w:firstLine="709"/>
        <w:jc w:val="both"/>
        <w:rPr>
          <w:sz w:val="28"/>
          <w:szCs w:val="28"/>
        </w:rPr>
      </w:pPr>
      <w:r>
        <w:rPr>
          <w:i/>
          <w:iCs/>
          <w:sz w:val="28"/>
          <w:szCs w:val="28"/>
        </w:rPr>
        <w:t>Сравнение предметов</w:t>
      </w:r>
    </w:p>
    <w:p w:rsidR="00CB2C44" w:rsidRDefault="00CB2C44">
      <w:pPr>
        <w:pStyle w:val="af8"/>
        <w:spacing w:before="0" w:after="0"/>
        <w:ind w:firstLine="709"/>
        <w:jc w:val="both"/>
        <w:rPr>
          <w:sz w:val="28"/>
          <w:szCs w:val="28"/>
        </w:rPr>
      </w:pPr>
      <w:r>
        <w:rPr>
          <w:sz w:val="28"/>
          <w:szCs w:val="28"/>
        </w:rPr>
        <w:t>Сравнение двух предметов, серии предметов.</w:t>
      </w:r>
    </w:p>
    <w:p w:rsidR="00CB2C44" w:rsidRDefault="00CB2C4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B2C44" w:rsidRDefault="00CB2C4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B2C44" w:rsidRDefault="00CB2C4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B2C44" w:rsidRDefault="00CB2C44">
      <w:pPr>
        <w:pStyle w:val="af8"/>
        <w:spacing w:before="0" w:after="0"/>
        <w:ind w:firstLine="709"/>
        <w:jc w:val="both"/>
        <w:rPr>
          <w:sz w:val="28"/>
          <w:szCs w:val="28"/>
        </w:rPr>
      </w:pPr>
      <w:r>
        <w:rPr>
          <w:i/>
          <w:iCs/>
          <w:sz w:val="28"/>
          <w:szCs w:val="28"/>
        </w:rPr>
        <w:lastRenderedPageBreak/>
        <w:t>Сравнение предметных совокупностей по количеству предметов, их составляющих</w:t>
      </w:r>
    </w:p>
    <w:p w:rsidR="00CB2C44" w:rsidRDefault="00CB2C4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B2C44" w:rsidRDefault="00CB2C4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CB2C44" w:rsidRDefault="00CB2C4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B2C44" w:rsidRDefault="00CB2C44">
      <w:pPr>
        <w:pStyle w:val="af8"/>
        <w:spacing w:before="0" w:after="0"/>
        <w:ind w:firstLine="709"/>
        <w:jc w:val="both"/>
        <w:rPr>
          <w:sz w:val="28"/>
          <w:szCs w:val="28"/>
        </w:rPr>
      </w:pPr>
      <w:r>
        <w:rPr>
          <w:i/>
          <w:iCs/>
          <w:sz w:val="28"/>
          <w:szCs w:val="28"/>
        </w:rPr>
        <w:t>Сравнение объемов жидкостей, сыпучих веществ</w:t>
      </w:r>
    </w:p>
    <w:p w:rsidR="00CB2C44" w:rsidRDefault="00CB2C4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CB2C44" w:rsidRDefault="00CB2C4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CB2C44" w:rsidRDefault="00CB2C44">
      <w:pPr>
        <w:pStyle w:val="af8"/>
        <w:spacing w:before="0" w:after="0"/>
        <w:ind w:firstLine="709"/>
        <w:jc w:val="both"/>
        <w:rPr>
          <w:sz w:val="28"/>
          <w:szCs w:val="28"/>
        </w:rPr>
      </w:pPr>
      <w:r>
        <w:rPr>
          <w:i/>
          <w:iCs/>
          <w:sz w:val="28"/>
          <w:szCs w:val="28"/>
        </w:rPr>
        <w:t>Положение предметов в пространстве, на плоскости</w:t>
      </w:r>
    </w:p>
    <w:p w:rsidR="00CB2C44" w:rsidRDefault="00CB2C4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B2C44" w:rsidRDefault="00CB2C4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B2C44" w:rsidRDefault="00CB2C44">
      <w:pPr>
        <w:pStyle w:val="af8"/>
        <w:spacing w:before="0" w:after="0"/>
        <w:ind w:firstLine="709"/>
        <w:jc w:val="both"/>
        <w:rPr>
          <w:sz w:val="28"/>
          <w:szCs w:val="28"/>
        </w:rPr>
      </w:pPr>
      <w:r>
        <w:rPr>
          <w:i/>
          <w:sz w:val="28"/>
          <w:szCs w:val="28"/>
        </w:rPr>
        <w:t>Единицы измерения и их соотношения</w:t>
      </w:r>
    </w:p>
    <w:p w:rsidR="00CB2C44" w:rsidRDefault="00CB2C4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B2C44" w:rsidRDefault="00CB2C44">
      <w:pPr>
        <w:pStyle w:val="af8"/>
        <w:spacing w:before="0" w:after="0"/>
        <w:ind w:firstLine="709"/>
        <w:jc w:val="both"/>
        <w:rPr>
          <w:i/>
          <w:sz w:val="28"/>
          <w:szCs w:val="28"/>
        </w:rPr>
      </w:pPr>
      <w:r>
        <w:rPr>
          <w:sz w:val="28"/>
          <w:szCs w:val="28"/>
        </w:rPr>
        <w:t>Сравнение по возрасту: молодой, старый, моложе, старше.</w:t>
      </w:r>
    </w:p>
    <w:p w:rsidR="00CB2C44" w:rsidRDefault="00CB2C44">
      <w:pPr>
        <w:pStyle w:val="af8"/>
        <w:spacing w:before="0" w:after="0"/>
        <w:ind w:firstLine="709"/>
        <w:jc w:val="both"/>
        <w:rPr>
          <w:sz w:val="28"/>
          <w:szCs w:val="28"/>
        </w:rPr>
      </w:pPr>
      <w:r>
        <w:rPr>
          <w:i/>
          <w:sz w:val="28"/>
          <w:szCs w:val="28"/>
        </w:rPr>
        <w:lastRenderedPageBreak/>
        <w:t>Геометрический материал</w:t>
      </w:r>
    </w:p>
    <w:p w:rsidR="00CB2C44" w:rsidRDefault="00CB2C44">
      <w:pPr>
        <w:pStyle w:val="af8"/>
        <w:spacing w:before="0" w:after="0"/>
        <w:ind w:firstLine="709"/>
        <w:jc w:val="both"/>
        <w:rPr>
          <w:b/>
          <w:sz w:val="28"/>
          <w:szCs w:val="28"/>
        </w:rPr>
      </w:pPr>
      <w:r>
        <w:rPr>
          <w:sz w:val="28"/>
          <w:szCs w:val="28"/>
        </w:rPr>
        <w:t>Круг, квадрат, прямоугольник, треугольник. Шар, куб, брус.</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B2C44" w:rsidRDefault="00CB2C44" w:rsidP="005E552B">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B2C44" w:rsidRDefault="00CB2C4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CB2C44" w:rsidRDefault="00CB2C4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CB2C44" w:rsidRDefault="00CB2C4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CB2C44" w:rsidRDefault="00CB2C4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CB2C44" w:rsidRDefault="00CB2C4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CB2C44" w:rsidRDefault="00CB2C4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B2C44" w:rsidRDefault="00CB2C4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B2C44" w:rsidRDefault="00CB2C4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B2C44" w:rsidRDefault="00CB2C4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B2C44" w:rsidRDefault="00CB2C4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CB2C44" w:rsidRDefault="00CB2C4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w:t>
      </w:r>
      <w:r w:rsidR="00C67F4A">
        <w:rPr>
          <w:rFonts w:ascii="Times New Roman" w:hAnsi="Times New Roman"/>
          <w:color w:val="auto"/>
          <w:sz w:val="28"/>
          <w:szCs w:val="28"/>
        </w:rPr>
        <w:t>разделами: «Сезонные изменения»</w:t>
      </w:r>
      <w:r>
        <w:rPr>
          <w:rFonts w:ascii="Times New Roman" w:hAnsi="Times New Roman"/>
          <w:color w:val="auto"/>
          <w:sz w:val="28"/>
          <w:szCs w:val="28"/>
        </w:rPr>
        <w:t xml:space="preserve">, «Неживая природа», «Живая природа (в том числе человек)», «Безопасное поведение». </w:t>
      </w:r>
    </w:p>
    <w:p w:rsidR="00CB2C44" w:rsidRDefault="00CB2C4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B2C44" w:rsidRDefault="00CB2C4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lastRenderedPageBreak/>
        <w:t>Сезонные изменения</w:t>
      </w:r>
    </w:p>
    <w:p w:rsidR="00CB2C44" w:rsidRDefault="00CB2C4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B2C44" w:rsidRDefault="00CB2C4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CB2C44" w:rsidRDefault="00CB2C4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CB2C44" w:rsidRDefault="00CB2C4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CB2C44" w:rsidRDefault="00CB2C4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CB2C44" w:rsidRDefault="00CB2C4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CB2C44" w:rsidRDefault="00CB2C4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B2C44" w:rsidRDefault="00CB2C4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CB2C44" w:rsidRDefault="00CB2C4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B2C44" w:rsidRDefault="00CB2C4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CB2C44" w:rsidRDefault="00CB2C4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B2C44" w:rsidRDefault="00CB2C4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CB2C44" w:rsidRDefault="00CB2C4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B2C44" w:rsidRDefault="00CB2C4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CB2C44" w:rsidRDefault="00CB2C4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 xml:space="preserve">Овощи. Фрукты.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B2C44" w:rsidRDefault="00CB2C4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 xml:space="preserve">Растения дикорастущие.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CB2C44" w:rsidRDefault="00CB2C4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B2C44" w:rsidRDefault="00CB2C4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CB2C44" w:rsidRDefault="00CB2C4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B2C44" w:rsidRDefault="00CB2C4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lastRenderedPageBreak/>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 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B2C44" w:rsidRDefault="00CB2C4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Pr>
          <w:rFonts w:ascii="Times New Roman" w:hAnsi="Times New Roman" w:cs="Times New Roman"/>
          <w:color w:val="auto"/>
          <w:sz w:val="28"/>
          <w:szCs w:val="28"/>
        </w:rPr>
        <w:t>спортом .</w:t>
      </w:r>
      <w:proofErr w:type="gramEnd"/>
    </w:p>
    <w:p w:rsidR="00CB2C44" w:rsidRDefault="00CB2C4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 член семьи,</w:t>
      </w:r>
      <w:r>
        <w:rPr>
          <w:rFonts w:ascii="Times New Roman" w:hAnsi="Times New Roman"/>
          <w:iCs/>
          <w:color w:val="auto"/>
          <w:sz w:val="28"/>
          <w:szCs w:val="28"/>
        </w:rPr>
        <w:t xml:space="preserve"> ученик, одноклассник, </w:t>
      </w:r>
      <w:proofErr w:type="gramStart"/>
      <w:r>
        <w:rPr>
          <w:rFonts w:ascii="Times New Roman" w:hAnsi="Times New Roman"/>
          <w:iCs/>
          <w:color w:val="auto"/>
          <w:sz w:val="28"/>
          <w:szCs w:val="28"/>
        </w:rPr>
        <w:t>друг..</w:t>
      </w:r>
      <w:proofErr w:type="gramEnd"/>
      <w:r>
        <w:rPr>
          <w:rFonts w:ascii="Times New Roman" w:hAnsi="Times New Roman"/>
          <w:iCs/>
          <w:color w:val="auto"/>
          <w:sz w:val="28"/>
          <w:szCs w:val="28"/>
        </w:rPr>
        <w:t xml:space="preserve">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w:t>
      </w:r>
      <w:r>
        <w:rPr>
          <w:rFonts w:ascii="Times New Roman" w:hAnsi="Times New Roman"/>
          <w:bCs/>
          <w:color w:val="auto"/>
          <w:sz w:val="28"/>
          <w:szCs w:val="28"/>
        </w:rPr>
        <w:lastRenderedPageBreak/>
        <w:t xml:space="preserve">обувь. Вещи мальчиков и девочек.  </w:t>
      </w:r>
      <w:r>
        <w:rPr>
          <w:rFonts w:ascii="Times New Roman" w:hAnsi="Times New Roman"/>
          <w:iCs/>
          <w:color w:val="auto"/>
          <w:sz w:val="28"/>
          <w:szCs w:val="28"/>
        </w:rPr>
        <w:t>Профессии людей ближайшего окружения ребенка</w:t>
      </w:r>
    </w:p>
    <w:p w:rsidR="00CB2C44" w:rsidRDefault="00CB2C4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B2C44" w:rsidRDefault="00CB2C4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B2C44" w:rsidRDefault="00CB2C4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CB2C44" w:rsidRDefault="00CB2C4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B2C44" w:rsidRDefault="00CB2C4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Правила поведения человека при контакте с домашним животным. Правила поведения человека с  диким животным  в зоопарке, в природе.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CB2C44" w:rsidRDefault="00CB2C4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B2C44" w:rsidRDefault="00CB2C44" w:rsidP="00C67F4A">
      <w:pPr>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CB2C44" w:rsidRDefault="00CB2C44">
      <w:pPr>
        <w:spacing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CB2C44" w:rsidRDefault="00CB2C4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CB2C44" w:rsidRDefault="00CB2C44">
      <w:pPr>
        <w:spacing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CB2C44" w:rsidRDefault="00CB2C4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CB2C44" w:rsidRDefault="00CB2C4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CB2C44" w:rsidRDefault="00CB2C4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CB2C44" w:rsidRDefault="00CB2C4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CB2C44" w:rsidRDefault="00CB2C4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CB2C44" w:rsidRDefault="00CB2C4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CB2C44" w:rsidRDefault="00CB2C4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w:t>
      </w:r>
      <w:r w:rsidR="005B64C3">
        <w:rPr>
          <w:rFonts w:ascii="Times New Roman" w:hAnsi="Times New Roman" w:cs="Times New Roman"/>
          <w:sz w:val="28"/>
          <w:szCs w:val="28"/>
        </w:rPr>
        <w:t>ле</w:t>
      </w:r>
      <w:r w:rsidR="005B64C3">
        <w:rPr>
          <w:rFonts w:ascii="Times New Roman" w:hAnsi="Times New Roman" w:cs="Times New Roman"/>
          <w:sz w:val="28"/>
          <w:szCs w:val="28"/>
        </w:rPr>
        <w:softHyphen/>
        <w:t>ме</w:t>
      </w:r>
      <w:r w:rsidR="005B64C3">
        <w:rPr>
          <w:rFonts w:ascii="Times New Roman" w:hAnsi="Times New Roman" w:cs="Times New Roman"/>
          <w:sz w:val="28"/>
          <w:szCs w:val="28"/>
        </w:rPr>
        <w:softHyphen/>
        <w:t>нты му</w:t>
      </w:r>
      <w:r w:rsidR="005B64C3">
        <w:rPr>
          <w:rFonts w:ascii="Times New Roman" w:hAnsi="Times New Roman" w:cs="Times New Roman"/>
          <w:sz w:val="28"/>
          <w:szCs w:val="28"/>
        </w:rPr>
        <w:softHyphen/>
        <w:t>зы</w:t>
      </w:r>
      <w:r w:rsidR="005B64C3">
        <w:rPr>
          <w:rFonts w:ascii="Times New Roman" w:hAnsi="Times New Roman" w:cs="Times New Roman"/>
          <w:sz w:val="28"/>
          <w:szCs w:val="28"/>
        </w:rPr>
        <w:softHyphen/>
        <w:t>кальной грамоты</w:t>
      </w:r>
      <w:r>
        <w:rPr>
          <w:rFonts w:ascii="Times New Roman" w:hAnsi="Times New Roman" w:cs="Times New Roman"/>
          <w:sz w:val="28"/>
          <w:szCs w:val="28"/>
        </w:rPr>
        <w:t>.</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w:t>
      </w:r>
      <w:r w:rsidR="005B64C3">
        <w:rPr>
          <w:rFonts w:ascii="Times New Roman" w:hAnsi="Times New Roman" w:cs="Times New Roman"/>
          <w:color w:val="000000"/>
          <w:sz w:val="28"/>
          <w:szCs w:val="28"/>
        </w:rPr>
        <w:t>ений для слу</w:t>
      </w:r>
      <w:r w:rsidR="005B64C3">
        <w:rPr>
          <w:rFonts w:ascii="Times New Roman" w:hAnsi="Times New Roman" w:cs="Times New Roman"/>
          <w:color w:val="000000"/>
          <w:sz w:val="28"/>
          <w:szCs w:val="28"/>
        </w:rPr>
        <w:softHyphen/>
        <w:t>ша</w:t>
      </w:r>
      <w:r w:rsidR="005B64C3">
        <w:rPr>
          <w:rFonts w:ascii="Times New Roman" w:hAnsi="Times New Roman" w:cs="Times New Roman"/>
          <w:color w:val="000000"/>
          <w:sz w:val="28"/>
          <w:szCs w:val="28"/>
        </w:rPr>
        <w:softHyphen/>
        <w:t>ния</w:t>
      </w:r>
      <w:r>
        <w:rPr>
          <w:rFonts w:ascii="Times New Roman" w:hAnsi="Times New Roman" w:cs="Times New Roman"/>
          <w:color w:val="000000"/>
          <w:sz w:val="28"/>
          <w:szCs w:val="28"/>
        </w:rPr>
        <w:t>,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CB2C44" w:rsidRDefault="00CB2C4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CB2C44" w:rsidRDefault="00CB2C4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B2C44" w:rsidRDefault="00CB2C4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CB2C44" w:rsidRDefault="00CB2C4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Жанровое разнообразие</w:t>
      </w:r>
      <w:r>
        <w:rPr>
          <w:rFonts w:ascii="Times New Roman" w:hAnsi="Times New Roman" w:cs="Times New Roman"/>
          <w:sz w:val="28"/>
          <w:szCs w:val="28"/>
        </w:rPr>
        <w:t>: праздничная, маршевая, колыбельная песни и пр.</w:t>
      </w:r>
    </w:p>
    <w:p w:rsidR="00CB2C44" w:rsidRDefault="00CB2C4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CB2C44" w:rsidRDefault="00CB2C4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CB2C44" w:rsidRDefault="00CB2C4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CB2C44" w:rsidRDefault="00CB2C4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CB2C44" w:rsidRDefault="00CB2C4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CB2C44" w:rsidRDefault="00CB2C4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CB2C44" w:rsidRDefault="00CB2C4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CB2C44" w:rsidRPr="00E011C0" w:rsidRDefault="00CB2C44">
      <w:pPr>
        <w:spacing w:after="0" w:line="360" w:lineRule="auto"/>
        <w:ind w:firstLine="709"/>
        <w:jc w:val="both"/>
        <w:rPr>
          <w:rStyle w:val="apple-style-span"/>
          <w:rFonts w:ascii="Times New Roman" w:hAnsi="Times New Roman" w:cs="Times New Roman"/>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sidRPr="00E011C0">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B2C44" w:rsidRPr="00E011C0" w:rsidRDefault="00CB2C44">
      <w:pPr>
        <w:spacing w:after="0" w:line="360" w:lineRule="auto"/>
        <w:ind w:firstLine="709"/>
        <w:jc w:val="both"/>
        <w:rPr>
          <w:rStyle w:val="apple-style-span"/>
          <w:rFonts w:ascii="Times New Roman" w:hAnsi="Times New Roman" w:cs="Times New Roman"/>
          <w:color w:val="auto"/>
          <w:sz w:val="28"/>
          <w:szCs w:val="28"/>
        </w:rPr>
      </w:pPr>
      <w:r w:rsidRPr="00E011C0">
        <w:rPr>
          <w:rStyle w:val="apple-style-span"/>
          <w:rFonts w:ascii="Times New Roman" w:hAnsi="Times New Roman" w:cs="Times New Roman"/>
          <w:color w:val="auto"/>
          <w:sz w:val="28"/>
          <w:szCs w:val="28"/>
        </w:rPr>
        <w:t>― </w:t>
      </w:r>
      <w:r w:rsidRPr="00E011C0">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B2C44" w:rsidRPr="00E011C0" w:rsidRDefault="00CB2C44">
      <w:pPr>
        <w:spacing w:after="0" w:line="360" w:lineRule="auto"/>
        <w:ind w:firstLine="709"/>
        <w:jc w:val="both"/>
        <w:rPr>
          <w:rStyle w:val="apple-style-span"/>
          <w:rFonts w:ascii="Times New Roman" w:hAnsi="Times New Roman" w:cs="Times New Roman"/>
          <w:color w:val="auto"/>
          <w:sz w:val="28"/>
          <w:szCs w:val="28"/>
        </w:rPr>
      </w:pPr>
      <w:r w:rsidRPr="00E011C0">
        <w:rPr>
          <w:rStyle w:val="apple-style-span"/>
          <w:rFonts w:ascii="Times New Roman" w:hAnsi="Times New Roman" w:cs="Times New Roman"/>
          <w:color w:val="auto"/>
          <w:sz w:val="28"/>
          <w:szCs w:val="28"/>
        </w:rPr>
        <w:t>― </w:t>
      </w:r>
      <w:r w:rsidRPr="00E011C0">
        <w:rPr>
          <w:rFonts w:ascii="Times New Roman" w:hAnsi="Times New Roman" w:cs="Times New Roman"/>
          <w:color w:val="auto"/>
          <w:sz w:val="28"/>
          <w:szCs w:val="28"/>
          <w:shd w:val="clear" w:color="auto" w:fill="FFFCF3"/>
        </w:rPr>
        <w:t xml:space="preserve">пение коротких </w:t>
      </w:r>
      <w:proofErr w:type="spellStart"/>
      <w:r w:rsidRPr="00E011C0">
        <w:rPr>
          <w:rFonts w:ascii="Times New Roman" w:hAnsi="Times New Roman" w:cs="Times New Roman"/>
          <w:color w:val="auto"/>
          <w:sz w:val="28"/>
          <w:szCs w:val="28"/>
          <w:shd w:val="clear" w:color="auto" w:fill="FFFCF3"/>
        </w:rPr>
        <w:t>попевок</w:t>
      </w:r>
      <w:proofErr w:type="spellEnd"/>
      <w:r w:rsidRPr="00E011C0">
        <w:rPr>
          <w:rFonts w:ascii="Times New Roman" w:hAnsi="Times New Roman" w:cs="Times New Roman"/>
          <w:color w:val="auto"/>
          <w:sz w:val="28"/>
          <w:szCs w:val="28"/>
          <w:shd w:val="clear" w:color="auto" w:fill="FFFCF3"/>
        </w:rPr>
        <w:t xml:space="preserve"> на одном дыхании;</w:t>
      </w:r>
    </w:p>
    <w:p w:rsidR="00CB2C44" w:rsidRPr="00E011C0" w:rsidRDefault="00CB2C44">
      <w:pPr>
        <w:spacing w:after="0" w:line="360" w:lineRule="auto"/>
        <w:ind w:firstLine="709"/>
        <w:jc w:val="both"/>
        <w:rPr>
          <w:rStyle w:val="apple-style-span"/>
          <w:rFonts w:ascii="Times New Roman" w:hAnsi="Times New Roman" w:cs="Times New Roman"/>
          <w:color w:val="auto"/>
          <w:sz w:val="28"/>
          <w:szCs w:val="28"/>
        </w:rPr>
      </w:pPr>
      <w:r w:rsidRPr="00E011C0">
        <w:rPr>
          <w:rStyle w:val="apple-style-span"/>
          <w:rFonts w:ascii="Times New Roman" w:hAnsi="Times New Roman" w:cs="Times New Roman"/>
          <w:color w:val="auto"/>
          <w:sz w:val="28"/>
          <w:szCs w:val="28"/>
        </w:rPr>
        <w:t>― </w:t>
      </w:r>
      <w:r w:rsidRPr="00E011C0">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B2C44" w:rsidRPr="00E011C0" w:rsidRDefault="00CB2C44">
      <w:pPr>
        <w:spacing w:after="0" w:line="360" w:lineRule="auto"/>
        <w:ind w:firstLine="709"/>
        <w:jc w:val="both"/>
        <w:rPr>
          <w:rStyle w:val="apple-style-span"/>
          <w:rFonts w:ascii="Times New Roman" w:hAnsi="Times New Roman" w:cs="Times New Roman"/>
          <w:color w:val="auto"/>
          <w:sz w:val="28"/>
          <w:szCs w:val="28"/>
        </w:rPr>
      </w:pPr>
      <w:r w:rsidRPr="00E011C0">
        <w:rPr>
          <w:rStyle w:val="apple-style-span"/>
          <w:rFonts w:ascii="Times New Roman" w:hAnsi="Times New Roman" w:cs="Times New Roman"/>
          <w:color w:val="auto"/>
          <w:sz w:val="28"/>
          <w:szCs w:val="28"/>
        </w:rPr>
        <w:t>― </w:t>
      </w:r>
      <w:r w:rsidRPr="00E011C0">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E011C0">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CB2C44" w:rsidRPr="00E011C0" w:rsidRDefault="00CB2C44">
      <w:pPr>
        <w:spacing w:after="0" w:line="360" w:lineRule="auto"/>
        <w:ind w:firstLine="709"/>
        <w:jc w:val="both"/>
        <w:rPr>
          <w:rStyle w:val="apple-style-span"/>
          <w:rFonts w:ascii="Times New Roman" w:hAnsi="Times New Roman" w:cs="Times New Roman"/>
          <w:color w:val="auto"/>
          <w:sz w:val="28"/>
          <w:szCs w:val="28"/>
        </w:rPr>
      </w:pPr>
      <w:r w:rsidRPr="00E011C0">
        <w:rPr>
          <w:rStyle w:val="apple-style-span"/>
          <w:rFonts w:ascii="Times New Roman" w:hAnsi="Times New Roman" w:cs="Times New Roman"/>
          <w:color w:val="auto"/>
          <w:sz w:val="28"/>
          <w:szCs w:val="28"/>
        </w:rPr>
        <w:t>― </w:t>
      </w:r>
      <w:r w:rsidRPr="00E011C0">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B2C44" w:rsidRPr="00E011C0" w:rsidRDefault="00CB2C44">
      <w:pPr>
        <w:spacing w:after="0" w:line="360" w:lineRule="auto"/>
        <w:ind w:firstLine="709"/>
        <w:jc w:val="both"/>
        <w:rPr>
          <w:rStyle w:val="apple-style-span"/>
          <w:rFonts w:ascii="Times New Roman" w:hAnsi="Times New Roman" w:cs="Times New Roman"/>
          <w:color w:val="auto"/>
          <w:sz w:val="28"/>
          <w:szCs w:val="28"/>
        </w:rPr>
      </w:pPr>
      <w:r w:rsidRPr="00E011C0">
        <w:rPr>
          <w:rStyle w:val="apple-style-span"/>
          <w:rFonts w:ascii="Times New Roman" w:hAnsi="Times New Roman" w:cs="Times New Roman"/>
          <w:color w:val="auto"/>
          <w:sz w:val="28"/>
          <w:szCs w:val="28"/>
        </w:rPr>
        <w:t>― </w:t>
      </w:r>
      <w:r w:rsidRPr="00E011C0">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E011C0">
        <w:rPr>
          <w:rFonts w:ascii="Times New Roman" w:hAnsi="Times New Roman" w:cs="Times New Roman"/>
          <w:i/>
          <w:color w:val="auto"/>
          <w:sz w:val="28"/>
          <w:szCs w:val="28"/>
          <w:shd w:val="clear" w:color="auto" w:fill="FFFCF3"/>
        </w:rPr>
        <w:t>а</w:t>
      </w:r>
      <w:r>
        <w:rPr>
          <w:rFonts w:ascii="Times New Roman" w:hAnsi="Times New Roman" w:cs="Times New Roman"/>
          <w:i/>
          <w:color w:val="auto"/>
          <w:sz w:val="28"/>
          <w:szCs w:val="28"/>
          <w:shd w:val="clear" w:color="auto" w:fill="FFFCF3"/>
        </w:rPr>
        <w:t xml:space="preserve"> </w:t>
      </w:r>
      <w:r w:rsidRPr="00E011C0">
        <w:rPr>
          <w:rFonts w:ascii="Times New Roman" w:hAnsi="Times New Roman" w:cs="Times New Roman"/>
          <w:i/>
          <w:color w:val="auto"/>
          <w:sz w:val="28"/>
          <w:szCs w:val="28"/>
          <w:shd w:val="clear" w:color="auto" w:fill="FFFCF3"/>
        </w:rPr>
        <w:t>капелла</w:t>
      </w:r>
      <w:r w:rsidRPr="00E011C0">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proofErr w:type="spellStart"/>
      <w:r>
        <w:rPr>
          <w:rFonts w:ascii="Times New Roman" w:hAnsi="Times New Roman" w:cs="Times New Roman"/>
          <w:color w:val="333333"/>
          <w:sz w:val="28"/>
          <w:szCs w:val="28"/>
          <w:shd w:val="clear" w:color="auto" w:fill="FFFCF3"/>
          <w:lang w:val="en-US"/>
        </w:rPr>
        <w:t>mezzopiano</w:t>
      </w:r>
      <w:proofErr w:type="spellEnd"/>
      <w:r>
        <w:rPr>
          <w:rFonts w:ascii="Times New Roman" w:hAnsi="Times New Roman" w:cs="Times New Roman"/>
          <w:color w:val="333333"/>
          <w:sz w:val="28"/>
          <w:szCs w:val="28"/>
          <w:shd w:val="clear" w:color="auto" w:fill="FFFCF3"/>
        </w:rPr>
        <w:t xml:space="preserve"> (умеренно тихо) и </w:t>
      </w:r>
      <w:proofErr w:type="spellStart"/>
      <w:r>
        <w:rPr>
          <w:rFonts w:ascii="Times New Roman" w:hAnsi="Times New Roman" w:cs="Times New Roman"/>
          <w:color w:val="333333"/>
          <w:sz w:val="28"/>
          <w:szCs w:val="28"/>
          <w:shd w:val="clear" w:color="auto" w:fill="FFFCF3"/>
          <w:lang w:val="en-US"/>
        </w:rPr>
        <w:t>mezzoforte</w:t>
      </w:r>
      <w:proofErr w:type="spellEnd"/>
      <w:r>
        <w:rPr>
          <w:rFonts w:ascii="Times New Roman" w:hAnsi="Times New Roman" w:cs="Times New Roman"/>
          <w:color w:val="333333"/>
          <w:sz w:val="28"/>
          <w:szCs w:val="28"/>
          <w:shd w:val="clear" w:color="auto" w:fill="FFFCF3"/>
        </w:rPr>
        <w:t xml:space="preserve"> (умеренно громко);</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CB2C44" w:rsidRDefault="00CB2C4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B2C44" w:rsidRDefault="00CB2C4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CB2C44" w:rsidRDefault="00CB2C4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CB2C44" w:rsidRDefault="00CB2C4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CB2C44" w:rsidRDefault="00CB2C4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CB2C44" w:rsidRDefault="00CB2C4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ИЗОБРАЗИТЕЛЬНОЕ ИСКУССТВО </w:t>
      </w:r>
    </w:p>
    <w:p w:rsidR="00CB2C44" w:rsidRDefault="00CB2C4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CB2C44" w:rsidRDefault="00CB2C4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CB2C44" w:rsidRDefault="00CB2C4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 xml:space="preserve">изучения предмета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CB2C44" w:rsidRDefault="00CB2C4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w:t>
      </w:r>
      <w:proofErr w:type="gramStart"/>
      <w:r>
        <w:rPr>
          <w:rFonts w:ascii="Times New Roman" w:hAnsi="Times New Roman"/>
          <w:sz w:val="28"/>
          <w:szCs w:val="28"/>
        </w:rPr>
        <w:t>правилам  и</w:t>
      </w:r>
      <w:proofErr w:type="gramEnd"/>
      <w:r>
        <w:rPr>
          <w:rFonts w:ascii="Times New Roman" w:hAnsi="Times New Roman"/>
          <w:sz w:val="28"/>
          <w:szCs w:val="28"/>
        </w:rPr>
        <w:t xml:space="preserve">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умения создавать простейшие художественные образы с натуры и по образцу, по памяти, представлению и воображению. </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CB2C44" w:rsidRDefault="00CB2C4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 </w:t>
      </w:r>
      <w:proofErr w:type="spellStart"/>
      <w:r w:rsidR="00BE0AF4">
        <w:rPr>
          <w:rFonts w:ascii="Times New Roman" w:hAnsi="Times New Roman"/>
          <w:sz w:val="28"/>
          <w:szCs w:val="28"/>
        </w:rPr>
        <w:t>об</w:t>
      </w:r>
      <w:r>
        <w:rPr>
          <w:rFonts w:ascii="Times New Roman" w:hAnsi="Times New Roman"/>
          <w:sz w:val="28"/>
          <w:szCs w:val="28"/>
        </w:rPr>
        <w:t>учащихся</w:t>
      </w:r>
      <w:proofErr w:type="spellEnd"/>
      <w:r>
        <w:rPr>
          <w:rFonts w:ascii="Times New Roman" w:hAnsi="Times New Roman"/>
          <w:sz w:val="28"/>
          <w:szCs w:val="28"/>
        </w:rPr>
        <w:t xml:space="preserve">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B2C44" w:rsidRDefault="00CB2C4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CB2C44" w:rsidRDefault="00CB2C4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w:t>
      </w:r>
      <w:proofErr w:type="spellStart"/>
      <w:r w:rsidR="00BE0AF4">
        <w:rPr>
          <w:rFonts w:ascii="Times New Roman" w:hAnsi="Times New Roman"/>
          <w:sz w:val="28"/>
          <w:szCs w:val="28"/>
        </w:rPr>
        <w:t>об</w:t>
      </w:r>
      <w:r>
        <w:rPr>
          <w:rFonts w:ascii="Times New Roman" w:hAnsi="Times New Roman"/>
          <w:sz w:val="28"/>
          <w:szCs w:val="28"/>
        </w:rPr>
        <w:t>учащихся</w:t>
      </w:r>
      <w:proofErr w:type="spellEnd"/>
      <w:r>
        <w:rPr>
          <w:rFonts w:ascii="Times New Roman" w:hAnsi="Times New Roman"/>
          <w:sz w:val="28"/>
          <w:szCs w:val="28"/>
        </w:rPr>
        <w:t xml:space="preserve">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B2C44" w:rsidRDefault="00CB2C4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B2C44" w:rsidRDefault="00CB2C4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CB2C44" w:rsidRPr="00BE0AF4" w:rsidRDefault="00CB2C44" w:rsidP="00BE0AF4">
      <w:pPr>
        <w:spacing w:line="360" w:lineRule="auto"/>
        <w:ind w:firstLine="709"/>
        <w:jc w:val="both"/>
        <w:rPr>
          <w:rFonts w:ascii="Times New Roman" w:hAnsi="Times New Roman" w:cs="Times New Roman"/>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w:t>
      </w:r>
      <w:r>
        <w:rPr>
          <w:rStyle w:val="apple-converted-space"/>
          <w:rFonts w:ascii="Times New Roman" w:hAnsi="Times New Roman" w:cs="Times New Roman"/>
          <w:color w:val="auto"/>
          <w:sz w:val="28"/>
          <w:szCs w:val="28"/>
          <w:shd w:val="clear" w:color="auto" w:fill="FFFFFF"/>
        </w:rPr>
        <w:lastRenderedPageBreak/>
        <w:t>«Развитие восприятия цвета предметов и формирование умения передавать его в живописи», «Обучение восприятию произведений искусства».</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предусматриваются следующие виды работы:</w:t>
      </w:r>
    </w:p>
    <w:p w:rsidR="00CB2C44" w:rsidRDefault="00CB2C4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B2C44" w:rsidRDefault="00CB2C4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B2C44" w:rsidRDefault="00CB2C4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B2C44" w:rsidRDefault="00CB2C4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B2C44" w:rsidRDefault="00CB2C4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CB2C44" w:rsidRDefault="00CB2C4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B2C44" w:rsidRDefault="00CB2C4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CB2C44" w:rsidRDefault="00CB2C4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B2C44" w:rsidRDefault="00CB2C4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B2C44" w:rsidRDefault="00CB2C4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CB2C44" w:rsidRDefault="00CB2C4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CB2C44" w:rsidRDefault="00CB2C4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sidR="00BE0AF4">
        <w:rPr>
          <w:rStyle w:val="apple-converted-space"/>
          <w:rFonts w:ascii="Times New Roman" w:hAnsi="Times New Roman" w:cs="Times New Roman"/>
          <w:color w:val="auto"/>
          <w:sz w:val="28"/>
          <w:szCs w:val="28"/>
          <w:u w:val="single"/>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sidR="00BE0AF4">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CB2C44" w:rsidRDefault="00CB2C4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  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CB2C44" w:rsidRDefault="00CB2C4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lastRenderedPageBreak/>
        <w:t>Приемы рисования твердыми материалами (карандашом, фломастером, ручкой):</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B2C44" w:rsidRDefault="00CB2C4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CB2C44" w:rsidRDefault="00CB2C4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CB2C44" w:rsidRDefault="00CB2C4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 трафаретами</w:t>
      </w:r>
      <w:r>
        <w:rPr>
          <w:rStyle w:val="apple-converted-space"/>
          <w:rFonts w:ascii="Times New Roman" w:hAnsi="Times New Roman" w:cs="Times New Roman"/>
          <w:color w:val="auto"/>
          <w:sz w:val="28"/>
          <w:szCs w:val="28"/>
          <w:shd w:val="clear" w:color="auto" w:fill="FFFFFF"/>
        </w:rPr>
        <w:t>:</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CB2C44" w:rsidRDefault="00CB2C4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CB2C44" w:rsidRDefault="00CB2C4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CB2C44" w:rsidRDefault="00CB2C4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CB2C44" w:rsidRDefault="00CB2C4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B2C44" w:rsidRDefault="00CB2C4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CB2C44" w:rsidRDefault="00CB2C4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CB2C44" w:rsidRDefault="00CB2C4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 «цвет», «спектр», «краски», «акварель», «гуашь», «живопись»  и т.д.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CB2C44" w:rsidRDefault="00CB2C4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CB2C44" w:rsidRDefault="00CB2C4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CB2C44" w:rsidRDefault="00CB2C4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CB2C44" w:rsidRDefault="00CB2C4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CB2C44" w:rsidRDefault="00CB2C4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CB2C44" w:rsidRDefault="00CB2C4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w:t>
      </w:r>
      <w:r w:rsidR="0003568C">
        <w:rPr>
          <w:rStyle w:val="apple-converted-space"/>
          <w:rFonts w:ascii="Times New Roman" w:hAnsi="Times New Roman" w:cs="Times New Roman"/>
          <w:sz w:val="28"/>
          <w:szCs w:val="28"/>
          <w:shd w:val="clear" w:color="auto" w:fill="FFFFFF"/>
        </w:rPr>
        <w:t>евич</w:t>
      </w:r>
      <w:proofErr w:type="spellEnd"/>
      <w:r w:rsidR="0003568C">
        <w:rPr>
          <w:rStyle w:val="apple-converted-space"/>
          <w:rFonts w:ascii="Times New Roman" w:hAnsi="Times New Roman" w:cs="Times New Roman"/>
          <w:sz w:val="28"/>
          <w:szCs w:val="28"/>
          <w:shd w:val="clear" w:color="auto" w:fill="FFFFFF"/>
        </w:rPr>
        <w:t>, А. Куинджи, А Саврасов, И</w:t>
      </w:r>
      <w:r>
        <w:rPr>
          <w:rStyle w:val="apple-converted-space"/>
          <w:rFonts w:ascii="Times New Roman" w:hAnsi="Times New Roman" w:cs="Times New Roman"/>
          <w:sz w:val="28"/>
          <w:szCs w:val="28"/>
          <w:shd w:val="clear" w:color="auto" w:fill="FFFFFF"/>
        </w:rPr>
        <w:t>.</w:t>
      </w:r>
      <w:r w:rsidR="0003568C">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CB2C44" w:rsidRDefault="00CB2C4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CB2C44" w:rsidRDefault="00CB2C4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CB2C44" w:rsidRDefault="00CB2C4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CB2C44" w:rsidRDefault="00CB2C44">
      <w:pPr>
        <w:pStyle w:val="1b"/>
        <w:jc w:val="center"/>
        <w:rPr>
          <w:sz w:val="28"/>
          <w:szCs w:val="28"/>
        </w:rPr>
      </w:pPr>
      <w:r>
        <w:rPr>
          <w:b/>
          <w:sz w:val="28"/>
          <w:szCs w:val="28"/>
        </w:rPr>
        <w:t>Пояснительная записка</w:t>
      </w:r>
    </w:p>
    <w:p w:rsidR="00CB2C44" w:rsidRDefault="00CB2C4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CB2C44" w:rsidRDefault="00CB2C4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культуре, коррекции </w:t>
      </w:r>
      <w:r>
        <w:rPr>
          <w:rFonts w:ascii="Times New Roman" w:hAnsi="Times New Roman" w:cs="Times New Roman"/>
          <w:sz w:val="28"/>
          <w:szCs w:val="28"/>
        </w:rPr>
        <w:lastRenderedPageBreak/>
        <w:t>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Разнородность состава </w:t>
      </w:r>
      <w:proofErr w:type="spellStart"/>
      <w:r w:rsidR="0003568C">
        <w:rPr>
          <w:rFonts w:ascii="Times New Roman" w:hAnsi="Times New Roman" w:cs="Times New Roman"/>
          <w:sz w:val="28"/>
          <w:szCs w:val="28"/>
        </w:rPr>
        <w:t>об</w:t>
      </w:r>
      <w:r>
        <w:rPr>
          <w:rFonts w:ascii="Times New Roman" w:hAnsi="Times New Roman" w:cs="Times New Roman"/>
          <w:sz w:val="28"/>
          <w:szCs w:val="28"/>
        </w:rPr>
        <w:t>учащихся</w:t>
      </w:r>
      <w:proofErr w:type="spellEnd"/>
      <w:r>
        <w:rPr>
          <w:rFonts w:ascii="Times New Roman" w:hAnsi="Times New Roman" w:cs="Times New Roman"/>
          <w:sz w:val="28"/>
          <w:szCs w:val="28"/>
        </w:rPr>
        <w:t xml:space="preserve"> начального звена по психическим, двигательным и физическим данным выдвигает ряд конкретных задач физического воспитания: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B2C44" w:rsidRDefault="00CB2C4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B2C44" w:rsidRDefault="00CB2C4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CB2C44" w:rsidRDefault="00CB2C4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B2C44" w:rsidRDefault="00CB2C4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CB2C44" w:rsidRDefault="00CB2C4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B2C44" w:rsidRDefault="00CB2C4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CB2C44" w:rsidRDefault="00CB2C4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w:t>
      </w:r>
      <w:r w:rsidR="0003568C">
        <w:rPr>
          <w:rStyle w:val="apple-converted-space"/>
          <w:rFonts w:ascii="Times New Roman" w:hAnsi="Times New Roman" w:cs="Times New Roman"/>
          <w:sz w:val="28"/>
          <w:szCs w:val="28"/>
          <w:shd w:val="clear" w:color="auto" w:fill="FFFFFF"/>
        </w:rPr>
        <w:t xml:space="preserve">жная </w:t>
      </w:r>
      <w:r>
        <w:rPr>
          <w:rStyle w:val="apple-converted-space"/>
          <w:rFonts w:ascii="Times New Roman" w:hAnsi="Times New Roman" w:cs="Times New Roman"/>
          <w:sz w:val="28"/>
          <w:szCs w:val="28"/>
          <w:shd w:val="clear" w:color="auto" w:fill="FFFFFF"/>
        </w:rPr>
        <w:t xml:space="preserve">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CB2C44" w:rsidRDefault="00CB2C4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B2C44" w:rsidRDefault="00CB2C4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B2C44" w:rsidRDefault="00CB2C4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CB2C44" w:rsidRDefault="00CB2C4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B2C44" w:rsidRDefault="00CB2C4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CB2C44" w:rsidRDefault="00CB2C4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CB2C44" w:rsidRDefault="00CB2C4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B2C44" w:rsidRDefault="00CB2C4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CB2C44" w:rsidRDefault="00CB2C4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B2C44" w:rsidRDefault="00CB2C4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CB2C44" w:rsidRDefault="00CB2C4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 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lastRenderedPageBreak/>
        <w:t xml:space="preserve">Практический материал. </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CB2C44" w:rsidRDefault="00CB2C4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B2C44" w:rsidRDefault="00CB2C4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CB2C44" w:rsidRDefault="00CB2C4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CB2C44" w:rsidRDefault="00CB2C4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w:t>
      </w:r>
      <w:r>
        <w:rPr>
          <w:rFonts w:ascii="Times New Roman" w:hAnsi="Times New Roman" w:cs="Times New Roman"/>
          <w:color w:val="000000"/>
          <w:spacing w:val="-5"/>
          <w:sz w:val="28"/>
          <w:szCs w:val="28"/>
        </w:rPr>
        <w:lastRenderedPageBreak/>
        <w:t>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 xml:space="preserve">отскока от баскетбольного щита. Метание </w:t>
      </w:r>
      <w:r>
        <w:rPr>
          <w:rFonts w:ascii="Times New Roman" w:hAnsi="Times New Roman" w:cs="Times New Roman"/>
          <w:color w:val="000000"/>
          <w:spacing w:val="-1"/>
          <w:sz w:val="28"/>
          <w:szCs w:val="28"/>
        </w:rPr>
        <w:lastRenderedPageBreak/>
        <w:t>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CB2C44" w:rsidRDefault="00CB2C4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подготовка</w:t>
      </w:r>
    </w:p>
    <w:p w:rsidR="00CB2C44" w:rsidRDefault="00CB2C4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 Виды подъемов и спусков. Предупреждение травм и обморожений.</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B2C44" w:rsidRDefault="00CB2C4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B2C44" w:rsidRDefault="00CB2C4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CB2C44" w:rsidRDefault="00CB2C4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CB2C44" w:rsidRDefault="00CB2C4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CB2C44" w:rsidRDefault="00CB2C4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CB2C44" w:rsidRDefault="00CB2C4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CB2C44" w:rsidRDefault="00CB2C44" w:rsidP="0003568C">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CB2C44" w:rsidRDefault="00CB2C44" w:rsidP="000356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B2C44" w:rsidRDefault="00CB2C4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 xml:space="preserve">заключается во всестороннем развитии личности </w:t>
      </w:r>
      <w:r w:rsidR="0003568C">
        <w:rPr>
          <w:rFonts w:ascii="Times New Roman" w:hAnsi="Times New Roman" w:cs="Times New Roman"/>
          <w:sz w:val="28"/>
          <w:szCs w:val="28"/>
        </w:rPr>
        <w:t>об</w:t>
      </w:r>
      <w:r>
        <w:rPr>
          <w:rFonts w:ascii="Times New Roman" w:hAnsi="Times New Roman" w:cs="Times New Roman"/>
          <w:sz w:val="28"/>
          <w:szCs w:val="28"/>
        </w:rPr>
        <w:t>уча</w:t>
      </w:r>
      <w:r w:rsidR="00FF3C6D">
        <w:rPr>
          <w:rFonts w:ascii="Times New Roman" w:hAnsi="Times New Roman" w:cs="Times New Roman"/>
          <w:sz w:val="28"/>
          <w:szCs w:val="28"/>
        </w:rPr>
        <w:t>ю</w:t>
      </w:r>
      <w:r>
        <w:rPr>
          <w:rFonts w:ascii="Times New Roman" w:hAnsi="Times New Roman" w:cs="Times New Roman"/>
          <w:sz w:val="28"/>
          <w:szCs w:val="28"/>
        </w:rPr>
        <w:t>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информационной грамотности, умения работать с различными источниками информации.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w:t>
      </w:r>
      <w:r w:rsidR="0003568C">
        <w:rPr>
          <w:rFonts w:ascii="Times New Roman" w:hAnsi="Times New Roman"/>
          <w:sz w:val="28"/>
          <w:szCs w:val="28"/>
        </w:rPr>
        <w:t>об</w:t>
      </w:r>
      <w:r>
        <w:rPr>
          <w:rFonts w:ascii="Times New Roman" w:hAnsi="Times New Roman"/>
          <w:sz w:val="28"/>
          <w:szCs w:val="28"/>
        </w:rPr>
        <w:t>уча</w:t>
      </w:r>
      <w:r w:rsidR="00FF3C6D">
        <w:rPr>
          <w:rFonts w:ascii="Times New Roman" w:hAnsi="Times New Roman"/>
          <w:sz w:val="28"/>
          <w:szCs w:val="28"/>
        </w:rPr>
        <w:t>ю</w:t>
      </w:r>
      <w:r>
        <w:rPr>
          <w:rFonts w:ascii="Times New Roman" w:hAnsi="Times New Roman"/>
          <w:sz w:val="28"/>
          <w:szCs w:val="28"/>
        </w:rPr>
        <w:t>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B2C44" w:rsidRDefault="00CB2C4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B2C44" w:rsidRDefault="00CB2C4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пластилином</w:t>
      </w:r>
    </w:p>
    <w:p w:rsidR="00CB2C44" w:rsidRDefault="00CB2C4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пластилине (свойства материалов, цвет, форма).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B2C44" w:rsidRDefault="00CB2C4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природными материалами</w:t>
      </w:r>
    </w:p>
    <w:p w:rsidR="00CB2C44" w:rsidRDefault="00CB2C4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Изготовление игрушек из скорлупы ореха (аппликация, объемные изделия). </w:t>
      </w:r>
    </w:p>
    <w:p w:rsidR="00CB2C44" w:rsidRDefault="00CB2C4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w:t>
      </w:r>
      <w:r>
        <w:rPr>
          <w:rFonts w:ascii="Times New Roman" w:hAnsi="Times New Roman"/>
          <w:sz w:val="28"/>
          <w:szCs w:val="28"/>
        </w:rPr>
        <w:lastRenderedPageBreak/>
        <w:t>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B2C44" w:rsidRDefault="00CB2C44">
      <w:pPr>
        <w:pStyle w:val="aff1"/>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CB2C44" w:rsidRDefault="00CB2C4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CB2C44" w:rsidRDefault="00CB2C4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B2C44" w:rsidRDefault="00CB2C4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 xml:space="preserve">нитках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CB2C44" w:rsidRDefault="00CB2C4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B2C44" w:rsidRDefault="00CB2C4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CB2C44" w:rsidRDefault="00CB2C4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CB2C44" w:rsidRDefault="00CB2C4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B2C44" w:rsidRDefault="00CB2C4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CB2C44" w:rsidRDefault="00CB2C4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C1E07">
        <w:rPr>
          <w:rFonts w:ascii="Times New Roman" w:hAnsi="Times New Roman"/>
          <w:sz w:val="28"/>
          <w:szCs w:val="28"/>
        </w:rPr>
        <w:t xml:space="preserve"> </w:t>
      </w:r>
      <w:r>
        <w:rPr>
          <w:rFonts w:ascii="Times New Roman" w:hAnsi="Times New Roman"/>
          <w:sz w:val="28"/>
          <w:szCs w:val="28"/>
        </w:rPr>
        <w:t>проволока, пластилин.</w:t>
      </w:r>
    </w:p>
    <w:p w:rsidR="00584471" w:rsidRDefault="00584471">
      <w:pPr>
        <w:pStyle w:val="aff1"/>
        <w:spacing w:after="0" w:line="360" w:lineRule="auto"/>
        <w:ind w:left="0" w:firstLine="709"/>
        <w:jc w:val="both"/>
        <w:rPr>
          <w:rFonts w:ascii="Times New Roman" w:hAnsi="Times New Roman"/>
          <w:sz w:val="28"/>
          <w:szCs w:val="28"/>
        </w:rPr>
      </w:pPr>
    </w:p>
    <w:p w:rsidR="00584471" w:rsidRDefault="00584471">
      <w:pPr>
        <w:pStyle w:val="aff1"/>
        <w:spacing w:after="0" w:line="360" w:lineRule="auto"/>
        <w:ind w:left="0" w:firstLine="709"/>
        <w:jc w:val="both"/>
        <w:rPr>
          <w:rFonts w:ascii="Times New Roman" w:hAnsi="Times New Roman"/>
          <w:sz w:val="28"/>
          <w:szCs w:val="28"/>
        </w:rPr>
      </w:pPr>
    </w:p>
    <w:p w:rsidR="00584471" w:rsidRPr="00901694" w:rsidRDefault="00584471">
      <w:pPr>
        <w:pStyle w:val="aff1"/>
        <w:spacing w:after="0" w:line="360" w:lineRule="auto"/>
        <w:ind w:left="0" w:firstLine="709"/>
        <w:jc w:val="both"/>
        <w:rPr>
          <w:rFonts w:ascii="Times New Roman" w:hAnsi="Times New Roman"/>
          <w:b/>
          <w:sz w:val="28"/>
          <w:szCs w:val="28"/>
        </w:rPr>
      </w:pPr>
    </w:p>
    <w:p w:rsidR="00CB2C44" w:rsidRDefault="00CB2C4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lastRenderedPageBreak/>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b/>
          <w:bCs/>
          <w:color w:val="auto"/>
          <w:sz w:val="28"/>
          <w:szCs w:val="28"/>
        </w:rPr>
        <w:t>классы</w:t>
      </w:r>
    </w:p>
    <w:p w:rsidR="00CB2C44" w:rsidRDefault="00CB2C4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CB2C44" w:rsidRDefault="00CB2C4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CB2C44" w:rsidRDefault="00CB2C4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CB2C44" w:rsidRDefault="00CB2C4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CB2C44" w:rsidRDefault="00CB2C4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CB2C44" w:rsidRDefault="00CB2C4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CB2C44" w:rsidRDefault="00CB2C4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CB2C44" w:rsidRDefault="00CB2C4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CB2C44" w:rsidRDefault="00CB2C4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CB2C44" w:rsidRDefault="00CB2C4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CB2C44" w:rsidRDefault="00CB2C4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CB2C44" w:rsidRDefault="00CB2C4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CB2C44" w:rsidRDefault="00CB2C4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CB2C44" w:rsidRDefault="00CB2C4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CB2C44" w:rsidRDefault="00CB2C4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CB2C44" w:rsidRDefault="00CB2C4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CB2C44" w:rsidRDefault="00CB2C4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CB2C44" w:rsidRDefault="00CB2C4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CB2C44" w:rsidRDefault="00CB2C4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 Простые и сложные предло</w:t>
      </w:r>
      <w:r>
        <w:rPr>
          <w:rFonts w:ascii="Times New Roman" w:hAnsi="Times New Roman" w:cs="Times New Roman"/>
          <w:color w:val="auto"/>
          <w:sz w:val="28"/>
          <w:szCs w:val="28"/>
        </w:rPr>
        <w:softHyphen/>
        <w:t xml:space="preserve">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CB2C44" w:rsidRDefault="00CB2C4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CB2C44" w:rsidRDefault="00CB2C4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CB2C44" w:rsidRDefault="00CB2C4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CB2C44" w:rsidRDefault="00CB2C4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CB2C44" w:rsidRDefault="00CB2C4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CB2C44" w:rsidRDefault="00CB2C4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CB2C44" w:rsidRDefault="00CB2C4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CB2C44" w:rsidRDefault="00CB2C4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CB2C44" w:rsidRDefault="00CB2C4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CB2C44" w:rsidRDefault="00CB2C4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CB2C44" w:rsidRDefault="00CB2C4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CB2C44" w:rsidRDefault="00CB2C4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CB2C44" w:rsidRDefault="00CB2C4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CB2C44" w:rsidRDefault="00CB2C4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Курс математики в старших классах является логическим продолжением изучения этого предмета 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w:t>
      </w:r>
      <w:r>
        <w:rPr>
          <w:rFonts w:ascii="Times New Roman" w:hAnsi="Times New Roman" w:cs="Times New Roman"/>
          <w:color w:val="auto"/>
          <w:sz w:val="28"/>
          <w:szCs w:val="28"/>
        </w:rPr>
        <w:lastRenderedPageBreak/>
        <w:t>значимости усваиваемых знаний и умений в формировании жизненных компетенций.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десятичной дроби и обратное преобразование.</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Сравнение дробей с разными числителями и знаменателями.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Планирование хода решения задачи. </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CB2C44" w:rsidRDefault="00CB2C4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CB2C44" w:rsidRDefault="00CB2C4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Основными задачами курса «Природоведение» являются:</w:t>
      </w:r>
    </w:p>
    <w:p w:rsidR="00CB2C44" w:rsidRDefault="00CB2C4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CB2C44" w:rsidRDefault="00CB2C4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CB2C44" w:rsidRDefault="00CB2C4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CB2C44" w:rsidRDefault="00CB2C4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CB2C44" w:rsidRDefault="00CB2C4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природоведческого материала у </w:t>
      </w:r>
      <w:r w:rsidR="00584471">
        <w:rPr>
          <w:rFonts w:ascii="Times New Roman" w:hAnsi="Times New Roman" w:cs="Times New Roman"/>
          <w:sz w:val="28"/>
          <w:szCs w:val="28"/>
        </w:rPr>
        <w:t>об</w:t>
      </w:r>
      <w:r>
        <w:rPr>
          <w:rFonts w:ascii="Times New Roman" w:hAnsi="Times New Roman" w:cs="Times New Roman"/>
          <w:sz w:val="28"/>
          <w:szCs w:val="28"/>
        </w:rPr>
        <w:t>уча</w:t>
      </w:r>
      <w:r w:rsidR="00FF3C6D">
        <w:rPr>
          <w:rFonts w:ascii="Times New Roman" w:hAnsi="Times New Roman" w:cs="Times New Roman"/>
          <w:sz w:val="28"/>
          <w:szCs w:val="28"/>
        </w:rPr>
        <w:t>ю</w:t>
      </w:r>
      <w:r>
        <w:rPr>
          <w:rFonts w:ascii="Times New Roman" w:hAnsi="Times New Roman" w:cs="Times New Roman"/>
          <w:sz w:val="28"/>
          <w:szCs w:val="28"/>
        </w:rPr>
        <w:t>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 xml:space="preserve">комить </w:t>
      </w:r>
      <w:r>
        <w:rPr>
          <w:rFonts w:ascii="Times New Roman" w:hAnsi="Times New Roman" w:cs="Times New Roman"/>
          <w:sz w:val="28"/>
          <w:szCs w:val="28"/>
        </w:rPr>
        <w:lastRenderedPageBreak/>
        <w:t>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sidR="00584471">
        <w:rPr>
          <w:rFonts w:ascii="Times New Roman" w:hAnsi="Times New Roman" w:cs="Times New Roman"/>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характер и не требует от </w:t>
      </w:r>
      <w:r w:rsidR="00584471">
        <w:rPr>
          <w:rFonts w:ascii="Times New Roman" w:hAnsi="Times New Roman" w:cs="Times New Roman"/>
          <w:sz w:val="28"/>
          <w:szCs w:val="28"/>
        </w:rPr>
        <w:t>об</w:t>
      </w:r>
      <w:r>
        <w:rPr>
          <w:rFonts w:ascii="Times New Roman" w:hAnsi="Times New Roman" w:cs="Times New Roman"/>
          <w:sz w:val="28"/>
          <w:szCs w:val="28"/>
        </w:rPr>
        <w:t>уча</w:t>
      </w:r>
      <w:r w:rsidR="00FF3C6D">
        <w:rPr>
          <w:rFonts w:ascii="Times New Roman" w:hAnsi="Times New Roman" w:cs="Times New Roman"/>
          <w:sz w:val="28"/>
          <w:szCs w:val="28"/>
        </w:rPr>
        <w:t>ю</w:t>
      </w:r>
      <w:r>
        <w:rPr>
          <w:rFonts w:ascii="Times New Roman" w:hAnsi="Times New Roman" w:cs="Times New Roman"/>
          <w:sz w:val="28"/>
          <w:szCs w:val="28"/>
        </w:rPr>
        <w:t>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w:t>
      </w:r>
      <w:proofErr w:type="gramStart"/>
      <w:r>
        <w:rPr>
          <w:rFonts w:ascii="Times New Roman" w:hAnsi="Times New Roman" w:cs="Times New Roman"/>
          <w:sz w:val="28"/>
          <w:szCs w:val="28"/>
        </w:rPr>
        <w:t>на  знания</w:t>
      </w:r>
      <w:proofErr w:type="gramEnd"/>
      <w:r>
        <w:rPr>
          <w:rFonts w:ascii="Times New Roman" w:hAnsi="Times New Roman" w:cs="Times New Roman"/>
          <w:sz w:val="28"/>
          <w:szCs w:val="28"/>
        </w:rPr>
        <w:t xml:space="preserve"> </w:t>
      </w:r>
      <w:r w:rsidR="00584471">
        <w:rPr>
          <w:rFonts w:ascii="Times New Roman" w:hAnsi="Times New Roman" w:cs="Times New Roman"/>
          <w:sz w:val="28"/>
          <w:szCs w:val="28"/>
        </w:rPr>
        <w:t>об</w:t>
      </w:r>
      <w:r>
        <w:rPr>
          <w:rFonts w:ascii="Times New Roman" w:hAnsi="Times New Roman" w:cs="Times New Roman"/>
          <w:sz w:val="28"/>
          <w:szCs w:val="28"/>
        </w:rPr>
        <w:t>уча</w:t>
      </w:r>
      <w:r w:rsidR="00FF3C6D">
        <w:rPr>
          <w:rFonts w:ascii="Times New Roman" w:hAnsi="Times New Roman" w:cs="Times New Roman"/>
          <w:sz w:val="28"/>
          <w:szCs w:val="28"/>
        </w:rPr>
        <w:t>ю</w:t>
      </w:r>
      <w:r>
        <w:rPr>
          <w:rFonts w:ascii="Times New Roman" w:hAnsi="Times New Roman" w:cs="Times New Roman"/>
          <w:sz w:val="28"/>
          <w:szCs w:val="28"/>
        </w:rPr>
        <w:t xml:space="preserve">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 xml:space="preserve">ляются и систематизируются знания, полученные в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 xml:space="preserve">обобщающие уроки. </w:t>
      </w:r>
      <w:r>
        <w:rPr>
          <w:rFonts w:ascii="Times New Roman" w:hAnsi="Times New Roman" w:cs="Times New Roman"/>
          <w:sz w:val="28"/>
          <w:szCs w:val="28"/>
        </w:rPr>
        <w:t xml:space="preserve">Здесь  уместно систематизировать знания о живой и неживой природе,  полученные в курсе «Природоведение».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природоведческого материала </w:t>
      </w:r>
      <w:r w:rsidR="00FF3C6D">
        <w:rPr>
          <w:rFonts w:ascii="Times New Roman" w:hAnsi="Times New Roman" w:cs="Times New Roman"/>
          <w:sz w:val="28"/>
          <w:szCs w:val="28"/>
        </w:rPr>
        <w:t>об</w:t>
      </w:r>
      <w:r>
        <w:rPr>
          <w:rFonts w:ascii="Times New Roman" w:hAnsi="Times New Roman" w:cs="Times New Roman"/>
          <w:sz w:val="28"/>
          <w:szCs w:val="28"/>
        </w:rPr>
        <w:t>уча</w:t>
      </w:r>
      <w:r w:rsidR="00FF3C6D">
        <w:rPr>
          <w:rFonts w:ascii="Times New Roman" w:hAnsi="Times New Roman" w:cs="Times New Roman"/>
          <w:sz w:val="28"/>
          <w:szCs w:val="28"/>
        </w:rPr>
        <w:t>ю</w:t>
      </w:r>
      <w:r>
        <w:rPr>
          <w:rFonts w:ascii="Times New Roman" w:hAnsi="Times New Roman" w:cs="Times New Roman"/>
          <w:sz w:val="28"/>
          <w:szCs w:val="28"/>
        </w:rPr>
        <w:t>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CB2C44" w:rsidRDefault="00CB2C44"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 xml:space="preserve">лам программы. Большое количество экскурсий обусловлено как психофизическими особенностями </w:t>
      </w:r>
      <w:r w:rsidR="00FF3C6D">
        <w:rPr>
          <w:rFonts w:ascii="Times New Roman" w:hAnsi="Times New Roman" w:cs="Times New Roman"/>
          <w:sz w:val="28"/>
          <w:szCs w:val="28"/>
        </w:rPr>
        <w:t>об</w:t>
      </w:r>
      <w:r>
        <w:rPr>
          <w:rFonts w:ascii="Times New Roman" w:hAnsi="Times New Roman" w:cs="Times New Roman"/>
          <w:sz w:val="28"/>
          <w:szCs w:val="28"/>
        </w:rPr>
        <w:t>уча</w:t>
      </w:r>
      <w:r w:rsidR="00FF3C6D">
        <w:rPr>
          <w:rFonts w:ascii="Times New Roman" w:hAnsi="Times New Roman" w:cs="Times New Roman"/>
          <w:sz w:val="28"/>
          <w:szCs w:val="28"/>
        </w:rPr>
        <w:t>ю</w:t>
      </w:r>
      <w:r>
        <w:rPr>
          <w:rFonts w:ascii="Times New Roman" w:hAnsi="Times New Roman" w:cs="Times New Roman"/>
          <w:sz w:val="28"/>
          <w:szCs w:val="28"/>
        </w:rPr>
        <w:t>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w:t>
      </w:r>
      <w:r>
        <w:rPr>
          <w:rFonts w:ascii="Times New Roman" w:hAnsi="Times New Roman" w:cs="Times New Roman"/>
          <w:sz w:val="28"/>
          <w:szCs w:val="28"/>
        </w:rPr>
        <w:lastRenderedPageBreak/>
        <w:t>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CB2C44" w:rsidRDefault="00CB2C4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CB2C44" w:rsidRDefault="00CB2C4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 космос. Современные исследования.</w:t>
      </w:r>
    </w:p>
    <w:p w:rsidR="00CB2C44" w:rsidRDefault="00CB2C4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Воздух.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Использование этого свойства воздуха в быту. Давление. Расширение воздуха при нагревании и </w:t>
      </w:r>
      <w:r>
        <w:rPr>
          <w:rFonts w:ascii="Times New Roman" w:hAnsi="Times New Roman" w:cs="Times New Roman"/>
          <w:sz w:val="28"/>
          <w:szCs w:val="28"/>
        </w:rPr>
        <w:lastRenderedPageBreak/>
        <w:t>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r>
      <w:r>
        <w:rPr>
          <w:rFonts w:ascii="Times New Roman" w:hAnsi="Times New Roman" w:cs="Times New Roman"/>
          <w:sz w:val="28"/>
          <w:szCs w:val="28"/>
        </w:rPr>
        <w:lastRenderedPageBreak/>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Растительный мир разных районов Земли (с холодным, умеренным и жарким климатом.).</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края</w:t>
      </w:r>
      <w:proofErr w:type="gramEnd"/>
      <w:r>
        <w:rPr>
          <w:rFonts w:ascii="Times New Roman" w:hAnsi="Times New Roman" w:cs="Times New Roman"/>
          <w:sz w:val="28"/>
          <w:szCs w:val="28"/>
        </w:rPr>
        <w:t>).</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CB2C44" w:rsidRDefault="00CB2C4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CB2C44" w:rsidRDefault="00CB2C4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CB2C44" w:rsidRDefault="00CB2C4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CB2C44" w:rsidRDefault="00CB2C4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  чувство</w:t>
      </w:r>
      <w:proofErr w:type="gramEnd"/>
      <w:r>
        <w:rPr>
          <w:rFonts w:ascii="Times New Roman" w:hAnsi="Times New Roman" w:cs="Times New Roman"/>
          <w:sz w:val="28"/>
          <w:szCs w:val="28"/>
        </w:rPr>
        <w:t xml:space="preserve"> любви к природе и ответ</w:t>
      </w:r>
      <w:r w:rsidR="00FF3C6D">
        <w:rPr>
          <w:rFonts w:ascii="Times New Roman" w:hAnsi="Times New Roman" w:cs="Times New Roman"/>
          <w:sz w:val="28"/>
          <w:szCs w:val="28"/>
        </w:rPr>
        <w:softHyphen/>
        <w:t>ственности за ее сохранность. Обу</w:t>
      </w:r>
      <w:r>
        <w:rPr>
          <w:rFonts w:ascii="Times New Roman" w:hAnsi="Times New Roman" w:cs="Times New Roman"/>
          <w:sz w:val="28"/>
          <w:szCs w:val="28"/>
        </w:rPr>
        <w:t>ча</w:t>
      </w:r>
      <w:r w:rsidR="004A59D8">
        <w:rPr>
          <w:rFonts w:ascii="Times New Roman" w:hAnsi="Times New Roman" w:cs="Times New Roman"/>
          <w:sz w:val="28"/>
          <w:szCs w:val="28"/>
        </w:rPr>
        <w:t>ю</w:t>
      </w:r>
      <w:r>
        <w:rPr>
          <w:rFonts w:ascii="Times New Roman" w:hAnsi="Times New Roman" w:cs="Times New Roman"/>
          <w:sz w:val="28"/>
          <w:szCs w:val="28"/>
        </w:rPr>
        <w:t>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 xml:space="preserve">ды, его жизнь зависит </w:t>
      </w:r>
      <w:r>
        <w:rPr>
          <w:rFonts w:ascii="Times New Roman" w:hAnsi="Times New Roman" w:cs="Times New Roman"/>
          <w:sz w:val="28"/>
          <w:szCs w:val="28"/>
        </w:rPr>
        <w:lastRenderedPageBreak/>
        <w:t>от нее, и поэтому все обязаны сохранять природу для себя и последующих поколений.</w:t>
      </w:r>
    </w:p>
    <w:p w:rsidR="00CB2C44" w:rsidRDefault="00FF3C6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w:t>
      </w:r>
      <w:r w:rsidR="00CB2C44">
        <w:rPr>
          <w:rFonts w:ascii="Times New Roman" w:hAnsi="Times New Roman" w:cs="Times New Roman"/>
          <w:sz w:val="28"/>
          <w:szCs w:val="28"/>
        </w:rPr>
        <w:t>» состоит из трёх разделов: «Растения», «Животные», «Человек и его здоро</w:t>
      </w:r>
      <w:r w:rsidR="00CB2C44">
        <w:rPr>
          <w:rFonts w:ascii="Times New Roman" w:hAnsi="Times New Roman" w:cs="Times New Roman"/>
          <w:sz w:val="28"/>
          <w:szCs w:val="28"/>
        </w:rPr>
        <w:softHyphen/>
        <w:t>вье».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 xml:space="preserve">ществлять коррекцию </w:t>
      </w:r>
      <w:r w:rsidR="00FF3C6D">
        <w:rPr>
          <w:rFonts w:ascii="Times New Roman" w:hAnsi="Times New Roman" w:cs="Times New Roman"/>
          <w:sz w:val="28"/>
          <w:szCs w:val="28"/>
        </w:rPr>
        <w:t>об</w:t>
      </w:r>
      <w:r>
        <w:rPr>
          <w:rFonts w:ascii="Times New Roman" w:hAnsi="Times New Roman" w:cs="Times New Roman"/>
          <w:sz w:val="28"/>
          <w:szCs w:val="28"/>
        </w:rPr>
        <w:t>уча</w:t>
      </w:r>
      <w:r w:rsidR="004A59D8">
        <w:rPr>
          <w:rFonts w:ascii="Times New Roman" w:hAnsi="Times New Roman" w:cs="Times New Roman"/>
          <w:sz w:val="28"/>
          <w:szCs w:val="28"/>
        </w:rPr>
        <w:t>ю</w:t>
      </w:r>
      <w:r>
        <w:rPr>
          <w:rFonts w:ascii="Times New Roman" w:hAnsi="Times New Roman" w:cs="Times New Roman"/>
          <w:sz w:val="28"/>
          <w:szCs w:val="28"/>
        </w:rPr>
        <w:t>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w:t>
      </w:r>
      <w:r w:rsidR="00FF3C6D">
        <w:rPr>
          <w:rFonts w:ascii="Times New Roman" w:hAnsi="Times New Roman" w:cs="Times New Roman"/>
          <w:sz w:val="28"/>
          <w:szCs w:val="28"/>
        </w:rPr>
        <w:t>об</w:t>
      </w:r>
      <w:r>
        <w:rPr>
          <w:rFonts w:ascii="Times New Roman" w:hAnsi="Times New Roman" w:cs="Times New Roman"/>
          <w:sz w:val="28"/>
          <w:szCs w:val="28"/>
        </w:rPr>
        <w:t>уча</w:t>
      </w:r>
      <w:r w:rsidR="004A59D8">
        <w:rPr>
          <w:rFonts w:ascii="Times New Roman" w:hAnsi="Times New Roman" w:cs="Times New Roman"/>
          <w:sz w:val="28"/>
          <w:szCs w:val="28"/>
        </w:rPr>
        <w:t>ю</w:t>
      </w:r>
      <w:r>
        <w:rPr>
          <w:rFonts w:ascii="Times New Roman" w:hAnsi="Times New Roman" w:cs="Times New Roman"/>
          <w:sz w:val="28"/>
          <w:szCs w:val="28"/>
        </w:rPr>
        <w:t xml:space="preserve">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во. Основные системы органов человека предлагается изучать, опираясь на </w:t>
      </w:r>
      <w:r>
        <w:rPr>
          <w:rFonts w:ascii="Times New Roman" w:hAnsi="Times New Roman" w:cs="Times New Roman"/>
          <w:sz w:val="28"/>
          <w:szCs w:val="28"/>
        </w:rPr>
        <w:lastRenderedPageBreak/>
        <w:t>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CB2C44" w:rsidRDefault="00CB2C4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CB2C44" w:rsidRDefault="00CB2C4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CB2C44" w:rsidRDefault="00CB2C4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CB2C44" w:rsidRDefault="00CB2C4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CB2C44" w:rsidRDefault="00CB2C4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lastRenderedPageBreak/>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CB2C44" w:rsidRDefault="00CB2C44">
      <w:pPr>
        <w:shd w:val="clear" w:color="auto" w:fill="FFFFFF"/>
        <w:spacing w:after="0" w:line="360" w:lineRule="auto"/>
        <w:ind w:firstLine="709"/>
        <w:jc w:val="both"/>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CB2C44" w:rsidRDefault="00C4799F">
      <w:pPr>
        <w:shd w:val="clear" w:color="auto" w:fill="FFFFFF"/>
        <w:spacing w:after="0" w:line="360" w:lineRule="auto"/>
        <w:ind w:firstLine="709"/>
        <w:jc w:val="both"/>
        <w:rPr>
          <w:rFonts w:ascii="Times New Roman" w:hAnsi="Times New Roman" w:cs="Times New Roman"/>
          <w:b/>
          <w:bCs/>
          <w:sz w:val="28"/>
          <w:szCs w:val="28"/>
        </w:rPr>
      </w:pPr>
      <w:r>
        <w:rPr>
          <w:noProof/>
          <w:lang w:eastAsia="ru-RU"/>
        </w:rPr>
        <w:pict>
          <v:line id="Line 2" o:spid="_x0000_s1026" style="position:absolute;left:0;text-align:left;z-index:1;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lang w:eastAsia="ru-RU"/>
        </w:rPr>
        <w:pict>
          <v:line id="Line 3" o:spid="_x0000_s1027" style="position:absolute;left:0;text-align:left;z-index:2;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CB2C44">
        <w:rPr>
          <w:rFonts w:ascii="Times New Roman" w:hAnsi="Times New Roman" w:cs="Times New Roman"/>
          <w:b/>
          <w:i/>
          <w:sz w:val="28"/>
          <w:szCs w:val="28"/>
        </w:rPr>
        <w:t>Экскурсии в природу</w:t>
      </w:r>
      <w:r w:rsidR="00CB2C44">
        <w:rPr>
          <w:rFonts w:ascii="Times New Roman" w:hAnsi="Times New Roman" w:cs="Times New Roman"/>
          <w:sz w:val="28"/>
          <w:szCs w:val="28"/>
        </w:rPr>
        <w:t xml:space="preserve"> для ознакомления с разнообразием рас</w:t>
      </w:r>
      <w:r w:rsidR="00CB2C44">
        <w:rPr>
          <w:rFonts w:ascii="Times New Roman" w:hAnsi="Times New Roman" w:cs="Times New Roman"/>
          <w:sz w:val="28"/>
          <w:szCs w:val="28"/>
        </w:rPr>
        <w:softHyphen/>
        <w:t>тений, с распространением плодов и семян, с осенними явлени</w:t>
      </w:r>
      <w:r w:rsidR="00CB2C44">
        <w:rPr>
          <w:rFonts w:ascii="Times New Roman" w:hAnsi="Times New Roman" w:cs="Times New Roman"/>
          <w:sz w:val="28"/>
          <w:szCs w:val="28"/>
        </w:rPr>
        <w:softHyphen/>
        <w:t>ями в жизни растений.</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CB2C44" w:rsidRDefault="00CB2C4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CB2C44" w:rsidRDefault="00CB2C4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sidR="004A59D8">
        <w:rPr>
          <w:rFonts w:ascii="Times New Roman" w:hAnsi="Times New Roman" w:cs="Times New Roman"/>
          <w:i/>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CB2C44" w:rsidRDefault="00CB2C4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CB2C44" w:rsidRDefault="00CB2C4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CB2C44" w:rsidRDefault="00CB2C4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CB2C44" w:rsidRDefault="00CB2C4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4A59D8">
        <w:rPr>
          <w:rFonts w:ascii="Times New Roman" w:hAnsi="Times New Roman" w:cs="Times New Roman"/>
          <w:b/>
          <w:bCs/>
          <w:i/>
          <w:sz w:val="28"/>
          <w:szCs w:val="28"/>
        </w:rPr>
        <w:t xml:space="preserve"> </w:t>
      </w:r>
      <w:r>
        <w:rPr>
          <w:rFonts w:ascii="Times New Roman" w:hAnsi="Times New Roman" w:cs="Times New Roman"/>
          <w:sz w:val="28"/>
          <w:szCs w:val="28"/>
        </w:rPr>
        <w:t>живой лягушки или влажного препарата.</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sidR="004A59D8">
        <w:rPr>
          <w:rFonts w:ascii="Times New Roman" w:hAnsi="Times New Roman" w:cs="Times New Roman"/>
          <w:b/>
          <w:bCs/>
          <w:i/>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Зарисовки в тетрадях. Черчение таблицы.</w:t>
      </w:r>
    </w:p>
    <w:p w:rsidR="00CB2C44" w:rsidRDefault="00CB2C4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Птицы, кормящиеся в воздухе:</w:t>
      </w:r>
      <w:r w:rsidR="004A59D8">
        <w:rPr>
          <w:rFonts w:ascii="Times New Roman" w:hAnsi="Times New Roman" w:cs="Times New Roman"/>
          <w:i/>
          <w:iCs/>
          <w:sz w:val="28"/>
          <w:szCs w:val="28"/>
        </w:rPr>
        <w:t xml:space="preserve"> </w:t>
      </w:r>
      <w:r>
        <w:rPr>
          <w:rFonts w:ascii="Times New Roman" w:hAnsi="Times New Roman" w:cs="Times New Roman"/>
          <w:sz w:val="28"/>
          <w:szCs w:val="28"/>
        </w:rPr>
        <w:t>ласточка, стриж.</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Птицы, обитающие близ жилища человека:</w:t>
      </w:r>
      <w:r w:rsidR="004A59D8">
        <w:rPr>
          <w:rFonts w:ascii="Times New Roman" w:hAnsi="Times New Roman" w:cs="Times New Roman"/>
          <w:i/>
          <w:iCs/>
          <w:sz w:val="28"/>
          <w:szCs w:val="28"/>
        </w:rPr>
        <w:t xml:space="preserve">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sidR="004A59D8">
        <w:rPr>
          <w:rFonts w:ascii="Times New Roman" w:hAnsi="Times New Roman" w:cs="Times New Roman"/>
          <w:b/>
          <w:bCs/>
          <w:i/>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004A59D8">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
    <w:p w:rsidR="004A59D8" w:rsidRDefault="004A59D8">
      <w:pPr>
        <w:shd w:val="clear" w:color="auto" w:fill="FFFFFF"/>
        <w:spacing w:after="0" w:line="360" w:lineRule="auto"/>
        <w:ind w:firstLine="709"/>
        <w:jc w:val="both"/>
        <w:rPr>
          <w:rFonts w:ascii="Times New Roman" w:hAnsi="Times New Roman" w:cs="Times New Roman"/>
          <w:b/>
          <w:i/>
          <w:sz w:val="28"/>
          <w:szCs w:val="28"/>
        </w:rPr>
      </w:pPr>
    </w:p>
    <w:p w:rsidR="00CB2C44" w:rsidRDefault="00CB2C4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lastRenderedPageBreak/>
        <w:t>Дикие млекопитающие животные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sidR="004A59D8">
        <w:rPr>
          <w:rFonts w:ascii="Times New Roman" w:hAnsi="Times New Roman" w:cs="Times New Roman"/>
          <w:bCs/>
          <w:sz w:val="28"/>
          <w:szCs w:val="28"/>
        </w:rPr>
        <w:t xml:space="preserve"> </w:t>
      </w:r>
      <w:r>
        <w:rPr>
          <w:rFonts w:ascii="Times New Roman" w:hAnsi="Times New Roman" w:cs="Times New Roman"/>
          <w:sz w:val="28"/>
          <w:szCs w:val="28"/>
        </w:rPr>
        <w:t>лисица.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4A59D8">
        <w:rPr>
          <w:rFonts w:ascii="Times New Roman" w:hAnsi="Times New Roman" w:cs="Times New Roman"/>
          <w:bCs/>
          <w:sz w:val="28"/>
          <w:szCs w:val="28"/>
        </w:rPr>
        <w:t xml:space="preserve"> </w:t>
      </w:r>
      <w:r>
        <w:rPr>
          <w:rFonts w:ascii="Times New Roman" w:hAnsi="Times New Roman" w:cs="Times New Roman"/>
          <w:sz w:val="28"/>
          <w:szCs w:val="28"/>
        </w:rPr>
        <w:t>тигр. Сравнительные характеристики.</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sidR="004A59D8">
        <w:rPr>
          <w:rFonts w:ascii="Times New Roman" w:hAnsi="Times New Roman" w:cs="Times New Roman"/>
          <w:bCs/>
          <w:sz w:val="28"/>
          <w:szCs w:val="28"/>
        </w:rPr>
        <w:t xml:space="preserve"> </w:t>
      </w:r>
      <w:r>
        <w:rPr>
          <w:rFonts w:ascii="Times New Roman" w:hAnsi="Times New Roman" w:cs="Times New Roman"/>
          <w:sz w:val="28"/>
          <w:szCs w:val="28"/>
        </w:rPr>
        <w:t>обитания. Охрана животных.</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sidR="004A59D8">
        <w:rPr>
          <w:rFonts w:ascii="Times New Roman" w:hAnsi="Times New Roman" w:cs="Times New Roman"/>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Экскурсия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CB2C44" w:rsidRDefault="00CB2C4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видеофильмов (для городских школ).</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CB2C44" w:rsidRDefault="00CB2C4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CB2C44" w:rsidRDefault="00CB2C4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CB2C44" w:rsidRDefault="00CB2C4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CB2C44" w:rsidRDefault="00CB2C4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CB2C44" w:rsidRDefault="00CB2C4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CB2C44" w:rsidRDefault="00CB2C4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lastRenderedPageBreak/>
        <w:t>Мышцы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 xml:space="preserve">ражнений. Обработка царапин йодом. Наложение повязок на раны. Элементарное чтение анализа крови. Запись </w:t>
      </w:r>
      <w:r>
        <w:rPr>
          <w:rFonts w:ascii="Times New Roman" w:hAnsi="Times New Roman" w:cs="Times New Roman"/>
          <w:sz w:val="28"/>
          <w:szCs w:val="28"/>
        </w:rPr>
        <w:lastRenderedPageBreak/>
        <w:t>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CB2C44" w:rsidRDefault="00CB2C4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пищи во рту под </w:t>
      </w:r>
      <w:r>
        <w:rPr>
          <w:rFonts w:ascii="Times New Roman" w:hAnsi="Times New Roman" w:cs="Times New Roman"/>
          <w:sz w:val="28"/>
          <w:szCs w:val="28"/>
        </w:rPr>
        <w:lastRenderedPageBreak/>
        <w:t>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CB2C44" w:rsidRDefault="00CB2C4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CB2C44" w:rsidRDefault="00CB2C4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CB2C44" w:rsidRDefault="00CB2C4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Cs/>
          <w:sz w:val="28"/>
          <w:szCs w:val="28"/>
        </w:rPr>
        <w:t xml:space="preserve"> </w:t>
      </w:r>
      <w:r>
        <w:rPr>
          <w:rFonts w:ascii="Times New Roman" w:hAnsi="Times New Roman" w:cs="Times New Roman"/>
          <w:sz w:val="28"/>
          <w:szCs w:val="28"/>
        </w:rPr>
        <w:t>вирусных заболеваний.</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CB2C44" w:rsidRDefault="00CB2C4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CB2C44" w:rsidRDefault="00CB2C4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CB2C44" w:rsidRDefault="00CB2C4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CB2C44" w:rsidRDefault="00CB2C4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CB2C44" w:rsidRDefault="00CB2C4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CB2C44" w:rsidRDefault="00CB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CB2C44" w:rsidRDefault="00CB2C44">
      <w:pPr>
        <w:pStyle w:val="af8"/>
        <w:spacing w:before="0" w:after="0"/>
        <w:ind w:firstLine="539"/>
        <w:jc w:val="center"/>
        <w:rPr>
          <w:sz w:val="28"/>
          <w:szCs w:val="28"/>
        </w:rPr>
      </w:pPr>
      <w:r>
        <w:rPr>
          <w:b/>
          <w:sz w:val="28"/>
          <w:szCs w:val="28"/>
        </w:rPr>
        <w:t>Пояснительная записка</w:t>
      </w:r>
    </w:p>
    <w:p w:rsidR="00CB2C44" w:rsidRDefault="00CB2C4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CB2C44" w:rsidRDefault="00CB2C44">
      <w:pPr>
        <w:pStyle w:val="af8"/>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CB2C44" w:rsidRDefault="00CB2C4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CB2C44" w:rsidRDefault="00CB2C44">
      <w:pPr>
        <w:pStyle w:val="p2"/>
        <w:spacing w:before="0" w:after="0" w:line="360" w:lineRule="auto"/>
        <w:ind w:firstLine="709"/>
        <w:jc w:val="both"/>
        <w:rPr>
          <w:rStyle w:val="s2"/>
          <w:sz w:val="28"/>
          <w:szCs w:val="28"/>
        </w:rPr>
      </w:pPr>
      <w:r>
        <w:rPr>
          <w:rStyle w:val="s2"/>
          <w:sz w:val="28"/>
          <w:szCs w:val="28"/>
        </w:rPr>
        <w:lastRenderedPageBreak/>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CB2C44" w:rsidRDefault="00CB2C4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B2C44" w:rsidRDefault="00CB2C4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CB2C44" w:rsidRDefault="00CB2C4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B2C44" w:rsidRDefault="00CB2C4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CB2C44" w:rsidRDefault="00CB2C4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CB2C44" w:rsidRDefault="00CB2C4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CB2C44" w:rsidRDefault="00CB2C4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CB2C44" w:rsidRDefault="00CB2C44">
      <w:pPr>
        <w:tabs>
          <w:tab w:val="left" w:pos="1260"/>
        </w:tabs>
        <w:autoSpaceDE w:val="0"/>
        <w:spacing w:after="0" w:line="360" w:lineRule="auto"/>
        <w:ind w:firstLine="1259"/>
        <w:jc w:val="center"/>
        <w:rPr>
          <w:rFonts w:ascii="Times New Roman" w:hAnsi="Times New Roman" w:cs="Times New Roman"/>
          <w:b/>
          <w:color w:val="auto"/>
          <w:sz w:val="28"/>
          <w:szCs w:val="28"/>
        </w:rPr>
      </w:pPr>
    </w:p>
    <w:p w:rsidR="00CB2C44" w:rsidRDefault="00CB2C4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CB2C44" w:rsidRDefault="00CB2C4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CB2C44" w:rsidRDefault="00CB2C4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CB2C44" w:rsidRDefault="00CB2C4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Природные зоны России. Зона арктических пустынь. Тундра. Лесная зона. Степи. Полупустыни и пустыни. Субтропики. Высотная поясность в горах.</w:t>
      </w:r>
    </w:p>
    <w:p w:rsidR="00CB2C44" w:rsidRDefault="00CB2C4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CB2C44" w:rsidRDefault="00CB2C4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CB2C44" w:rsidRDefault="00CB2C4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CB2C44" w:rsidRDefault="00CB2C4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CB2C44" w:rsidRDefault="00CB2C4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CB2C44" w:rsidRDefault="00CB2C44">
      <w:pPr>
        <w:spacing w:after="0" w:line="360" w:lineRule="auto"/>
        <w:ind w:firstLine="709"/>
        <w:jc w:val="center"/>
        <w:rPr>
          <w:rFonts w:ascii="Times New Roman" w:hAnsi="Times New Roman" w:cs="Times New Roman"/>
          <w:b/>
          <w:color w:val="auto"/>
          <w:sz w:val="28"/>
          <w:szCs w:val="28"/>
        </w:rPr>
      </w:pPr>
    </w:p>
    <w:p w:rsidR="00CB2C44" w:rsidRDefault="00CB2C4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CB2C44" w:rsidRDefault="00CB2C4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CB2C44" w:rsidRDefault="00CB2C4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CB2C44" w:rsidRDefault="00CB2C4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CB2C44" w:rsidRDefault="00CB2C4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CB2C44" w:rsidRDefault="00CB2C4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CB2C44" w:rsidRDefault="00CB2C4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CB2C44" w:rsidRDefault="00CB2C4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CB2C44" w:rsidRDefault="00CB2C4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CB2C44" w:rsidRDefault="00CB2C44">
      <w:pPr>
        <w:spacing w:after="0" w:line="360" w:lineRule="auto"/>
        <w:ind w:firstLine="709"/>
        <w:jc w:val="center"/>
        <w:rPr>
          <w:rFonts w:ascii="Times New Roman" w:hAnsi="Times New Roman" w:cs="Times New Roman"/>
          <w:b/>
          <w:color w:val="auto"/>
          <w:sz w:val="28"/>
          <w:szCs w:val="28"/>
        </w:rPr>
      </w:pPr>
    </w:p>
    <w:p w:rsidR="00CB2C44" w:rsidRDefault="00CB2C4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CB2C44" w:rsidRDefault="00CB2C44">
      <w:pPr>
        <w:spacing w:after="0" w:line="360" w:lineRule="auto"/>
        <w:ind w:firstLine="709"/>
        <w:jc w:val="center"/>
        <w:rPr>
          <w:rFonts w:ascii="Times New Roman" w:hAnsi="Times New Roman" w:cs="Times New Roman"/>
          <w:b/>
          <w:color w:val="auto"/>
          <w:sz w:val="28"/>
          <w:szCs w:val="28"/>
        </w:rPr>
      </w:pPr>
    </w:p>
    <w:p w:rsidR="00CB2C44" w:rsidRDefault="00CB2C4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Документы, подтверждающие нетрудоспособность:</w:t>
      </w:r>
      <w:r w:rsidR="00084A63">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справка и листок нетрудоспособности. </w:t>
      </w:r>
    </w:p>
    <w:p w:rsidR="00CB2C44" w:rsidRDefault="00CB2C4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084A63"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r w:rsidR="00084A6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домофон, почтовые ящики).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sidR="00084A6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Кухонная мебель</w:t>
      </w:r>
      <w:r>
        <w:rPr>
          <w:rFonts w:ascii="Times New Roman" w:hAnsi="Times New Roman" w:cs="Times New Roman"/>
          <w:color w:val="auto"/>
          <w:sz w:val="28"/>
          <w:szCs w:val="28"/>
        </w:rPr>
        <w:t xml:space="preserve">: названия, назначение.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084A63" w:rsidRDefault="00084A63">
      <w:pPr>
        <w:spacing w:after="0" w:line="360" w:lineRule="auto"/>
        <w:ind w:firstLine="709"/>
        <w:jc w:val="both"/>
        <w:rPr>
          <w:rFonts w:ascii="Times New Roman" w:hAnsi="Times New Roman" w:cs="Times New Roman"/>
          <w:b/>
          <w:color w:val="auto"/>
          <w:sz w:val="28"/>
          <w:szCs w:val="28"/>
        </w:rPr>
      </w:pPr>
    </w:p>
    <w:p w:rsidR="00CB2C44" w:rsidRDefault="00CB2C4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Одежда и обувь</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CB2C44" w:rsidRDefault="00CB2C4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w:t>
      </w:r>
      <w:r>
        <w:rPr>
          <w:rFonts w:ascii="Times New Roman" w:hAnsi="Times New Roman" w:cs="Times New Roman"/>
          <w:color w:val="auto"/>
          <w:sz w:val="28"/>
          <w:szCs w:val="28"/>
        </w:rPr>
        <w:lastRenderedPageBreak/>
        <w:t>Посуда для обедов. Праздничный обед. Сервирование стола для обеда. Правила этикета за столом.</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CB2C44" w:rsidRDefault="00CB2C4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CB2C44" w:rsidRDefault="00CB2C4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CB2C44" w:rsidRDefault="00CB2C4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Средства связи</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w:t>
      </w:r>
      <w:r w:rsidR="00084A63">
        <w:rPr>
          <w:rFonts w:ascii="Times New Roman" w:hAnsi="Times New Roman" w:cs="Times New Roman"/>
          <w:color w:val="auto"/>
          <w:sz w:val="28"/>
          <w:szCs w:val="28"/>
        </w:rPr>
        <w:t xml:space="preserve">ронная почта. </w:t>
      </w:r>
      <w:proofErr w:type="gramStart"/>
      <w:r w:rsidR="00084A63">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Особенности, значение в современной жизни.</w:t>
      </w:r>
    </w:p>
    <w:p w:rsidR="00CB2C44" w:rsidRDefault="00CB2C44" w:rsidP="00084A63">
      <w:pPr>
        <w:spacing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CB2C44" w:rsidRDefault="00CB2C44">
      <w:pPr>
        <w:spacing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CB2C44" w:rsidRDefault="00CB2C44">
      <w:pPr>
        <w:spacing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CB2C44" w:rsidRDefault="00CB2C4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w:t>
      </w:r>
      <w:r>
        <w:rPr>
          <w:rFonts w:ascii="Times New Roman" w:hAnsi="Times New Roman" w:cs="Times New Roman"/>
          <w:color w:val="auto"/>
          <w:sz w:val="28"/>
          <w:szCs w:val="28"/>
        </w:rPr>
        <w:lastRenderedPageBreak/>
        <w:t xml:space="preserve">должности, профессии. Взаимоотношения между родственниками. Распределение обязанностей в семье. Помощь старших младшим: домашние обязанности.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B2C44" w:rsidRDefault="00CB2C4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CB2C44" w:rsidRDefault="00CB2C4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CB2C44" w:rsidRDefault="00CB2C4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CB2C44" w:rsidRDefault="00CB2C4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CB2C44" w:rsidRDefault="00CB2C4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w:t>
      </w:r>
      <w:r>
        <w:rPr>
          <w:rFonts w:ascii="Times New Roman" w:hAnsi="Times New Roman" w:cs="Times New Roman"/>
          <w:color w:val="auto"/>
          <w:sz w:val="28"/>
          <w:szCs w:val="28"/>
        </w:rPr>
        <w:lastRenderedPageBreak/>
        <w:t xml:space="preserve">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CB2C44" w:rsidRDefault="00CB2C4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w:t>
      </w:r>
      <w:r w:rsidR="00084A63">
        <w:rPr>
          <w:rFonts w:ascii="Times New Roman" w:hAnsi="Times New Roman"/>
          <w:sz w:val="28"/>
          <w:szCs w:val="28"/>
        </w:rPr>
        <w:t>об</w:t>
      </w:r>
      <w:r>
        <w:rPr>
          <w:rFonts w:ascii="Times New Roman" w:hAnsi="Times New Roman"/>
          <w:sz w:val="28"/>
          <w:szCs w:val="28"/>
        </w:rPr>
        <w:t>уча</w:t>
      </w:r>
      <w:r w:rsidR="00084A63">
        <w:rPr>
          <w:rFonts w:ascii="Times New Roman" w:hAnsi="Times New Roman"/>
          <w:sz w:val="28"/>
          <w:szCs w:val="28"/>
        </w:rPr>
        <w:t>ю</w:t>
      </w:r>
      <w:r>
        <w:rPr>
          <w:rFonts w:ascii="Times New Roman" w:hAnsi="Times New Roman"/>
          <w:sz w:val="28"/>
          <w:szCs w:val="28"/>
        </w:rPr>
        <w:t xml:space="preserve">щихся в духе патриотизма, уважения к своему Отечеству; </w:t>
      </w:r>
    </w:p>
    <w:p w:rsidR="00CB2C44" w:rsidRDefault="00CB2C4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CB2C44" w:rsidRDefault="00CB2C44">
      <w:pPr>
        <w:pStyle w:val="ListParagraph1"/>
        <w:spacing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CB2C44" w:rsidRDefault="00CB2C4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084A63" w:rsidRDefault="00084A63">
      <w:pPr>
        <w:spacing w:after="0" w:line="360" w:lineRule="auto"/>
        <w:ind w:firstLine="709"/>
        <w:jc w:val="both"/>
        <w:rPr>
          <w:rStyle w:val="apple-converted-space"/>
          <w:rFonts w:ascii="Times New Roman" w:hAnsi="Times New Roman" w:cs="Times New Roman"/>
          <w:b/>
          <w:color w:val="auto"/>
          <w:sz w:val="28"/>
          <w:szCs w:val="28"/>
          <w:shd w:val="clear" w:color="auto" w:fill="FFFFFF"/>
        </w:rPr>
      </w:pPr>
    </w:p>
    <w:p w:rsidR="00CB2C44" w:rsidRDefault="00CB2C4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История нашей страны древнейшего периода</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 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CB2C44" w:rsidRDefault="00CB2C44">
      <w:pPr>
        <w:spacing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Распад Руси. 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CB2C44" w:rsidRDefault="00CB2C4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CB2C44" w:rsidRDefault="00CB2C4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084A63" w:rsidRDefault="00084A63">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p>
    <w:p w:rsidR="00084A63" w:rsidRDefault="00084A63">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CB2C44" w:rsidRDefault="00CB2C44" w:rsidP="00084A6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Россия на рубеже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084A63" w:rsidRDefault="00084A63">
      <w:pPr>
        <w:spacing w:after="0" w:line="360" w:lineRule="auto"/>
        <w:ind w:firstLine="709"/>
        <w:jc w:val="both"/>
        <w:rPr>
          <w:rStyle w:val="apple-converted-space"/>
          <w:rFonts w:ascii="Times New Roman" w:hAnsi="Times New Roman" w:cs="Times New Roman"/>
          <w:color w:val="auto"/>
          <w:sz w:val="28"/>
          <w:szCs w:val="28"/>
          <w:shd w:val="clear" w:color="auto" w:fill="FFFFFF"/>
        </w:rPr>
      </w:pPr>
    </w:p>
    <w:p w:rsidR="00084A63" w:rsidRDefault="00084A63">
      <w:pPr>
        <w:spacing w:after="0" w:line="360" w:lineRule="auto"/>
        <w:ind w:firstLine="709"/>
        <w:jc w:val="both"/>
        <w:rPr>
          <w:rStyle w:val="apple-converted-space"/>
          <w:rFonts w:ascii="Times New Roman" w:hAnsi="Times New Roman" w:cs="Times New Roman"/>
          <w:b/>
          <w:color w:val="auto"/>
          <w:sz w:val="28"/>
          <w:szCs w:val="28"/>
          <w:shd w:val="clear" w:color="auto" w:fill="FFFFFF"/>
        </w:rPr>
      </w:pP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CB2C44" w:rsidRDefault="00CB2C44" w:rsidP="00084A63">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sidR="00084A63">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sidR="00084A63">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русской культуры первой половины</w:t>
      </w:r>
      <w:r w:rsidR="00084A63">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 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084A63">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sidR="00084A63">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w:t>
      </w:r>
      <w:r>
        <w:rPr>
          <w:rStyle w:val="apple-converted-space"/>
          <w:rFonts w:ascii="Times New Roman" w:hAnsi="Times New Roman" w:cs="Times New Roman"/>
          <w:color w:val="auto"/>
          <w:sz w:val="28"/>
          <w:szCs w:val="28"/>
          <w:shd w:val="clear" w:color="auto" w:fill="FFFFFF"/>
        </w:rPr>
        <w:lastRenderedPageBreak/>
        <w:t xml:space="preserve">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CB2C44" w:rsidRDefault="00CB2C44" w:rsidP="00084A63">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CB2C44" w:rsidRDefault="00CB2C44">
      <w:pPr>
        <w:spacing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CB2C44" w:rsidRDefault="00CB2C4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CB2C44" w:rsidRDefault="00CB2C4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w:t>
      </w:r>
      <w:r>
        <w:rPr>
          <w:rStyle w:val="apple-converted-space"/>
          <w:rFonts w:ascii="Times New Roman" w:hAnsi="Times New Roman" w:cs="Times New Roman"/>
          <w:color w:val="auto"/>
          <w:sz w:val="28"/>
          <w:szCs w:val="28"/>
          <w:shd w:val="clear" w:color="auto" w:fill="FFFFFF"/>
        </w:rPr>
        <w:lastRenderedPageBreak/>
        <w:t>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 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 xml:space="preserve">та в стране.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CB2C44" w:rsidRDefault="00CB2C44">
      <w:pPr>
        <w:spacing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CB2C44" w:rsidRDefault="00CB2C44">
      <w:pPr>
        <w:spacing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w:t>
      </w:r>
      <w:r>
        <w:rPr>
          <w:rStyle w:val="apple-converted-space"/>
          <w:rFonts w:ascii="Times New Roman" w:hAnsi="Times New Roman" w:cs="Times New Roman"/>
          <w:color w:val="auto"/>
          <w:sz w:val="28"/>
          <w:szCs w:val="28"/>
          <w:shd w:val="clear" w:color="auto" w:fill="FFFFFF"/>
        </w:rPr>
        <w:lastRenderedPageBreak/>
        <w:t>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CB2C44" w:rsidRDefault="00CB2C4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CB2C44" w:rsidRDefault="00CB2C4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B2C44" w:rsidRDefault="00CB2C4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CB2C44" w:rsidRDefault="00CB2C4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стереотипии и др.) в процессе уроков и во внеучебной деятельности;</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подготовка</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CB2C44" w:rsidRDefault="00CB2C4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подготовка» направлена на дальнейшее совершенст</w:t>
      </w:r>
      <w:r w:rsidR="00682078">
        <w:rPr>
          <w:rStyle w:val="apple-converted-space"/>
          <w:rFonts w:ascii="Times New Roman" w:hAnsi="Times New Roman" w:cs="Times New Roman"/>
          <w:sz w:val="28"/>
          <w:szCs w:val="28"/>
          <w:shd w:val="clear" w:color="auto" w:fill="FFFFFF"/>
        </w:rPr>
        <w:t>вование навыков владения лыжами</w:t>
      </w:r>
      <w:r>
        <w:rPr>
          <w:rStyle w:val="apple-converted-space"/>
          <w:rFonts w:ascii="Times New Roman" w:hAnsi="Times New Roman" w:cs="Times New Roman"/>
          <w:sz w:val="28"/>
          <w:szCs w:val="28"/>
          <w:shd w:val="clear" w:color="auto" w:fill="FFFFFF"/>
        </w:rPr>
        <w:t xml:space="preserve">, которые способствуют коррекции </w:t>
      </w:r>
      <w:r>
        <w:rPr>
          <w:rStyle w:val="apple-converted-space"/>
          <w:rFonts w:ascii="Times New Roman" w:hAnsi="Times New Roman" w:cs="Times New Roman"/>
          <w:sz w:val="28"/>
          <w:szCs w:val="28"/>
          <w:shd w:val="clear" w:color="auto" w:fill="FFFFFF"/>
        </w:rPr>
        <w:lastRenderedPageBreak/>
        <w:t>психомоторной сферы обучающихся. В тех регионах, где климатические условия не позволяют систематически заниматься лыжной  подготовкой,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CB2C44" w:rsidRDefault="00CB2C4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CB2C44" w:rsidRDefault="00CB2C4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CB2C44" w:rsidRDefault="00CB2C4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CB2C44" w:rsidRDefault="00CB2C4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CB2C44" w:rsidRDefault="00CB2C4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CB2C44" w:rsidRDefault="00CB2C4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CB2C44" w:rsidRDefault="00CB2C4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CB2C44" w:rsidRDefault="00CB2C4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CB2C44" w:rsidRDefault="00CB2C4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CB2C44" w:rsidRDefault="00CB2C4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lastRenderedPageBreak/>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CB2C44" w:rsidRDefault="00CB2C4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CB2C44" w:rsidRDefault="00CB2C4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 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CB2C44" w:rsidRDefault="00CB2C4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CB2C44" w:rsidRDefault="00CB2C4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CB2C44" w:rsidRDefault="00CB2C4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CB2C44" w:rsidRDefault="00CB2C4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CB2C44" w:rsidRDefault="00CB2C4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B2C44" w:rsidRDefault="00CB2C4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CB2C44" w:rsidRDefault="00CB2C4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CB2C44" w:rsidRDefault="00682078">
      <w:pPr>
        <w:spacing w:after="0" w:line="360" w:lineRule="auto"/>
        <w:ind w:firstLine="709"/>
        <w:jc w:val="center"/>
        <w:rPr>
          <w:rFonts w:ascii="Times New Roman" w:hAnsi="Times New Roman" w:cs="Times New Roman"/>
          <w:bCs/>
          <w:i/>
          <w:color w:val="000000"/>
          <w:sz w:val="28"/>
          <w:szCs w:val="28"/>
        </w:rPr>
      </w:pPr>
      <w:proofErr w:type="gramStart"/>
      <w:r>
        <w:rPr>
          <w:rFonts w:ascii="Times New Roman" w:hAnsi="Times New Roman" w:cs="Times New Roman"/>
          <w:b/>
          <w:bCs/>
          <w:i/>
          <w:color w:val="000000"/>
          <w:sz w:val="28"/>
          <w:szCs w:val="28"/>
        </w:rPr>
        <w:lastRenderedPageBreak/>
        <w:t xml:space="preserve">Лыжная </w:t>
      </w:r>
      <w:r w:rsidR="00CB2C44">
        <w:rPr>
          <w:rFonts w:ascii="Times New Roman" w:hAnsi="Times New Roman" w:cs="Times New Roman"/>
          <w:b/>
          <w:bCs/>
          <w:i/>
          <w:color w:val="000000"/>
          <w:sz w:val="28"/>
          <w:szCs w:val="28"/>
        </w:rPr>
        <w:t xml:space="preserve"> подготовки</w:t>
      </w:r>
      <w:proofErr w:type="gramEnd"/>
    </w:p>
    <w:p w:rsidR="00CB2C44" w:rsidRDefault="00CB2C4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CB2C44" w:rsidRDefault="00CB2C4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Стойка лыжника. 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CB2C44" w:rsidRDefault="00CB2C4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CB2C44" w:rsidRDefault="00CB2C4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CB2C44" w:rsidRDefault="00CB2C4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CB2C44" w:rsidRPr="003D5BA2" w:rsidRDefault="00CB2C4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CB2C44" w:rsidRDefault="00CB2C4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CB2C44" w:rsidRDefault="00CB2C4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CB2C44" w:rsidRDefault="00CB2C4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CB2C44" w:rsidRDefault="00CB2C4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 xml:space="preserve">Стойка баскетболиста.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682078" w:rsidRPr="00682078" w:rsidRDefault="00CB2C44" w:rsidP="0068207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Подвижные игры на основе баскетбола. Эстафеты с ведением мяча</w:t>
      </w:r>
      <w:r w:rsidR="00682078">
        <w:rPr>
          <w:rFonts w:ascii="Times New Roman" w:hAnsi="Times New Roman" w:cs="Times New Roman"/>
          <w:sz w:val="28"/>
          <w:szCs w:val="28"/>
        </w:rPr>
        <w:t>.</w:t>
      </w:r>
    </w:p>
    <w:p w:rsidR="00682078" w:rsidRDefault="00CB2C44" w:rsidP="0068207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CB2C44" w:rsidRDefault="00CB2C44" w:rsidP="00682078">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CB2C44" w:rsidRDefault="00CB2C4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CB2C44" w:rsidRDefault="00CB2C4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CB2C44" w:rsidRDefault="00CB2C4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CB2C44" w:rsidRDefault="00CB2C4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CB2C44" w:rsidRDefault="00CB2C4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Парные игры. Правила соревнований. </w:t>
      </w:r>
      <w:r>
        <w:rPr>
          <w:rFonts w:ascii="Times New Roman" w:hAnsi="Times New Roman" w:cs="Times New Roman"/>
          <w:color w:val="000000"/>
          <w:spacing w:val="1"/>
          <w:sz w:val="28"/>
          <w:szCs w:val="28"/>
        </w:rPr>
        <w:t xml:space="preserve">Тактика парных игр. </w:t>
      </w:r>
    </w:p>
    <w:p w:rsidR="00CB2C44" w:rsidRDefault="00CB2C4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CB2C44" w:rsidRDefault="00CB2C4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CB2C44" w:rsidRDefault="00CB2C4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CB2C44" w:rsidRDefault="00CB2C44">
      <w:pPr>
        <w:shd w:val="clear" w:color="auto" w:fill="FFFFFF"/>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 xml:space="preserve">во, назад, вперед. Способы владения клюшкой, ведение шайбы. </w:t>
      </w:r>
      <w:r>
        <w:rPr>
          <w:rFonts w:ascii="Times New Roman" w:hAnsi="Times New Roman" w:cs="Times New Roman"/>
          <w:color w:val="000000"/>
          <w:spacing w:val="-2"/>
          <w:sz w:val="28"/>
          <w:szCs w:val="28"/>
        </w:rPr>
        <w:t xml:space="preserve">Учебные игры с учетом ранее изученных правил. </w:t>
      </w:r>
    </w:p>
    <w:p w:rsidR="00CB2C44" w:rsidRPr="00A96AF7" w:rsidRDefault="00CB2C44" w:rsidP="00D2083D">
      <w:pPr>
        <w:pStyle w:val="23"/>
        <w:spacing w:before="120" w:after="0" w:line="360" w:lineRule="auto"/>
        <w:ind w:firstLine="709"/>
        <w:rPr>
          <w:rFonts w:ascii="Times New Roman" w:hAnsi="Times New Roman" w:cs="Times New Roman"/>
          <w:color w:val="auto"/>
          <w:sz w:val="28"/>
          <w:szCs w:val="28"/>
        </w:rPr>
      </w:pPr>
      <w:r w:rsidRPr="00D2083D">
        <w:rPr>
          <w:rFonts w:ascii="Times New Roman" w:hAnsi="Times New Roman" w:cs="Times New Roman"/>
          <w:color w:val="auto"/>
          <w:sz w:val="28"/>
          <w:szCs w:val="28"/>
          <w:highlight w:val="yellow"/>
        </w:rPr>
        <w:t>ПРОФИЛЬНЫЙ ТРУД</w:t>
      </w:r>
    </w:p>
    <w:p w:rsidR="00CB2C44" w:rsidRPr="00A96AF7" w:rsidRDefault="00CB2C44">
      <w:pPr>
        <w:pStyle w:val="23"/>
        <w:spacing w:before="0" w:line="360" w:lineRule="auto"/>
        <w:ind w:firstLine="709"/>
        <w:rPr>
          <w:color w:val="auto"/>
          <w:sz w:val="28"/>
          <w:szCs w:val="28"/>
        </w:rPr>
      </w:pPr>
      <w:r w:rsidRPr="00A96AF7">
        <w:rPr>
          <w:rFonts w:ascii="Times New Roman" w:hAnsi="Times New Roman" w:cs="Times New Roman"/>
          <w:color w:val="auto"/>
          <w:sz w:val="28"/>
          <w:szCs w:val="28"/>
        </w:rPr>
        <w:t>Пояснительная записка</w:t>
      </w:r>
    </w:p>
    <w:p w:rsidR="00CB2C44" w:rsidRPr="00A96AF7" w:rsidRDefault="00CB2C44" w:rsidP="00D2083D">
      <w:pPr>
        <w:pStyle w:val="af8"/>
        <w:spacing w:before="0" w:after="0"/>
        <w:ind w:firstLine="709"/>
        <w:jc w:val="both"/>
        <w:rPr>
          <w:b/>
          <w:sz w:val="28"/>
          <w:szCs w:val="28"/>
        </w:rPr>
      </w:pPr>
      <w:r w:rsidRPr="00A96AF7">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CB2C44" w:rsidRPr="00A96AF7" w:rsidRDefault="00CB2C44">
      <w:pPr>
        <w:pStyle w:val="af8"/>
        <w:spacing w:before="0" w:after="0"/>
        <w:ind w:firstLine="709"/>
        <w:jc w:val="both"/>
        <w:rPr>
          <w:sz w:val="28"/>
          <w:szCs w:val="28"/>
        </w:rPr>
      </w:pPr>
      <w:r w:rsidRPr="00A96AF7">
        <w:rPr>
          <w:b/>
          <w:sz w:val="28"/>
          <w:szCs w:val="28"/>
        </w:rPr>
        <w:t xml:space="preserve">Цель </w:t>
      </w:r>
      <w:r w:rsidRPr="00A96AF7">
        <w:rPr>
          <w:sz w:val="28"/>
          <w:szCs w:val="28"/>
        </w:rPr>
        <w:t xml:space="preserve">изучения предмета </w:t>
      </w:r>
      <w:r w:rsidRPr="00D2083D">
        <w:rPr>
          <w:sz w:val="28"/>
          <w:szCs w:val="28"/>
          <w:highlight w:val="yellow"/>
        </w:rPr>
        <w:t>«Профильный труд»</w:t>
      </w:r>
      <w:r w:rsidRPr="00A96AF7">
        <w:rPr>
          <w:sz w:val="28"/>
          <w:szCs w:val="28"/>
        </w:rPr>
        <w:t xml:space="preserve">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sidRPr="00A96AF7">
        <w:rPr>
          <w:sz w:val="28"/>
          <w:szCs w:val="28"/>
        </w:rPr>
        <w:t>трудовой  культуры</w:t>
      </w:r>
      <w:proofErr w:type="gramEnd"/>
      <w:r w:rsidRPr="00A96AF7">
        <w:rPr>
          <w:sz w:val="28"/>
          <w:szCs w:val="28"/>
        </w:rPr>
        <w:t>.</w:t>
      </w:r>
    </w:p>
    <w:p w:rsidR="00CB2C44" w:rsidRPr="00A96AF7" w:rsidRDefault="00CB2C44">
      <w:pPr>
        <w:pStyle w:val="af8"/>
        <w:spacing w:before="0" w:after="0"/>
        <w:ind w:firstLine="709"/>
        <w:jc w:val="both"/>
        <w:rPr>
          <w:sz w:val="28"/>
          <w:szCs w:val="28"/>
        </w:rPr>
      </w:pPr>
      <w:r w:rsidRPr="00A96AF7">
        <w:rPr>
          <w:sz w:val="28"/>
          <w:szCs w:val="28"/>
        </w:rPr>
        <w:lastRenderedPageBreak/>
        <w:t xml:space="preserve">Изучение этого учебного предмета в </w:t>
      </w:r>
      <w:r w:rsidRPr="00A96AF7">
        <w:rPr>
          <w:sz w:val="28"/>
          <w:szCs w:val="28"/>
          <w:lang w:val="en-US"/>
        </w:rPr>
        <w:t>V</w:t>
      </w:r>
      <w:r w:rsidRPr="00A96AF7">
        <w:rPr>
          <w:sz w:val="28"/>
          <w:szCs w:val="28"/>
        </w:rPr>
        <w:t>-</w:t>
      </w:r>
      <w:r w:rsidRPr="00A96AF7">
        <w:rPr>
          <w:sz w:val="28"/>
          <w:szCs w:val="28"/>
          <w:lang w:val="en-US"/>
        </w:rPr>
        <w:t>IX</w:t>
      </w:r>
      <w:r w:rsidRPr="00A96AF7">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CB2C44" w:rsidRPr="00A96AF7" w:rsidRDefault="00CB2C44">
      <w:pPr>
        <w:pStyle w:val="af8"/>
        <w:spacing w:before="0" w:after="0"/>
        <w:ind w:firstLine="709"/>
        <w:jc w:val="both"/>
        <w:rPr>
          <w:sz w:val="28"/>
          <w:szCs w:val="28"/>
        </w:rPr>
      </w:pPr>
      <w:r w:rsidRPr="00A96AF7">
        <w:rPr>
          <w:sz w:val="28"/>
          <w:szCs w:val="28"/>
        </w:rPr>
        <w:t xml:space="preserve">Учебный предмет «Профильный труд» должен способствовать решению следующих </w:t>
      </w:r>
      <w:r w:rsidRPr="00A96AF7">
        <w:rPr>
          <w:b/>
          <w:sz w:val="28"/>
          <w:szCs w:val="28"/>
        </w:rPr>
        <w:t>задач</w:t>
      </w:r>
      <w:r w:rsidRPr="00A96AF7">
        <w:rPr>
          <w:sz w:val="28"/>
          <w:szCs w:val="28"/>
        </w:rPr>
        <w:t>:</w:t>
      </w:r>
    </w:p>
    <w:p w:rsidR="00CB2C44" w:rsidRPr="00A96AF7" w:rsidRDefault="00CB2C44">
      <w:pPr>
        <w:pStyle w:val="af8"/>
        <w:spacing w:before="0" w:after="0"/>
        <w:ind w:firstLine="709"/>
        <w:jc w:val="both"/>
        <w:rPr>
          <w:sz w:val="28"/>
          <w:szCs w:val="28"/>
        </w:rPr>
      </w:pPr>
      <w:r w:rsidRPr="00A96AF7">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CB2C44" w:rsidRPr="00A96AF7" w:rsidRDefault="00CB2C44">
      <w:pPr>
        <w:pStyle w:val="af8"/>
        <w:autoSpaceDE/>
        <w:spacing w:before="0" w:after="0"/>
        <w:ind w:firstLine="709"/>
        <w:jc w:val="both"/>
        <w:rPr>
          <w:sz w:val="28"/>
          <w:szCs w:val="28"/>
        </w:rPr>
      </w:pPr>
      <w:r w:rsidRPr="00A96AF7">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CB2C44" w:rsidRPr="00A96AF7" w:rsidRDefault="00CB2C44">
      <w:pPr>
        <w:pStyle w:val="aff1"/>
        <w:spacing w:after="0" w:line="360" w:lineRule="auto"/>
        <w:ind w:left="0" w:firstLine="709"/>
        <w:jc w:val="both"/>
        <w:rPr>
          <w:rFonts w:ascii="Times New Roman" w:hAnsi="Times New Roman"/>
          <w:sz w:val="28"/>
          <w:szCs w:val="28"/>
        </w:rPr>
      </w:pPr>
      <w:r w:rsidRPr="00A96AF7">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CB2C44" w:rsidRPr="00A96AF7" w:rsidRDefault="00CB2C44">
      <w:pPr>
        <w:pStyle w:val="aff1"/>
        <w:spacing w:after="0" w:line="360" w:lineRule="auto"/>
        <w:ind w:left="0" w:firstLine="709"/>
        <w:jc w:val="both"/>
        <w:rPr>
          <w:rFonts w:ascii="Times New Roman" w:hAnsi="Times New Roman"/>
          <w:sz w:val="28"/>
          <w:szCs w:val="28"/>
        </w:rPr>
      </w:pPr>
      <w:r w:rsidRPr="00A96AF7">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CB2C44" w:rsidRPr="00A96AF7" w:rsidRDefault="00CB2C44">
      <w:pPr>
        <w:pStyle w:val="aff1"/>
        <w:spacing w:after="0" w:line="360" w:lineRule="auto"/>
        <w:ind w:left="0" w:firstLine="709"/>
        <w:jc w:val="both"/>
        <w:rPr>
          <w:sz w:val="28"/>
          <w:szCs w:val="28"/>
        </w:rPr>
      </w:pPr>
      <w:r w:rsidRPr="00A96AF7">
        <w:rPr>
          <w:rFonts w:ascii="Times New Roman" w:hAnsi="Times New Roman"/>
          <w:sz w:val="28"/>
          <w:szCs w:val="28"/>
        </w:rPr>
        <w:t>― расширение знаний о материалах и их свойствах, технологиях использования;</w:t>
      </w:r>
    </w:p>
    <w:p w:rsidR="00CB2C44" w:rsidRPr="00A96AF7" w:rsidRDefault="00CB2C44">
      <w:pPr>
        <w:pStyle w:val="af8"/>
        <w:autoSpaceDE/>
        <w:spacing w:before="0" w:after="0"/>
        <w:ind w:firstLine="709"/>
        <w:jc w:val="both"/>
        <w:rPr>
          <w:sz w:val="28"/>
          <w:szCs w:val="28"/>
        </w:rPr>
      </w:pPr>
      <w:r w:rsidRPr="00A96AF7">
        <w:rPr>
          <w:sz w:val="28"/>
          <w:szCs w:val="28"/>
        </w:rPr>
        <w:t>― ознакомление с ролью человека-труженика и его местом на современном производстве;</w:t>
      </w:r>
    </w:p>
    <w:p w:rsidR="00CB2C44" w:rsidRPr="00A96AF7" w:rsidRDefault="00CB2C44">
      <w:pPr>
        <w:pStyle w:val="af8"/>
        <w:autoSpaceDE/>
        <w:spacing w:before="0" w:after="0"/>
        <w:ind w:firstLine="709"/>
        <w:jc w:val="both"/>
        <w:rPr>
          <w:sz w:val="28"/>
          <w:szCs w:val="28"/>
        </w:rPr>
      </w:pPr>
      <w:r w:rsidRPr="00A96AF7">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CB2C44" w:rsidRPr="00A96AF7" w:rsidRDefault="00CB2C44">
      <w:pPr>
        <w:pStyle w:val="af8"/>
        <w:autoSpaceDE/>
        <w:spacing w:before="0" w:after="0"/>
        <w:ind w:firstLine="709"/>
        <w:jc w:val="both"/>
        <w:rPr>
          <w:sz w:val="28"/>
          <w:szCs w:val="28"/>
        </w:rPr>
      </w:pPr>
      <w:r w:rsidRPr="00A96AF7">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CB2C44" w:rsidRPr="00A96AF7" w:rsidRDefault="00CB2C44">
      <w:pPr>
        <w:pStyle w:val="af8"/>
        <w:autoSpaceDE/>
        <w:spacing w:before="0" w:after="0"/>
        <w:ind w:firstLine="709"/>
        <w:jc w:val="both"/>
        <w:rPr>
          <w:sz w:val="28"/>
          <w:szCs w:val="28"/>
        </w:rPr>
      </w:pPr>
      <w:r w:rsidRPr="00A96AF7">
        <w:rPr>
          <w:sz w:val="28"/>
          <w:szCs w:val="28"/>
        </w:rPr>
        <w:t xml:space="preserve">― ознакомление с условиями и содержанием обучения по различным профилям и испытание своих сил в процессе практических работ по одному из </w:t>
      </w:r>
      <w:r w:rsidRPr="00A96AF7">
        <w:rPr>
          <w:sz w:val="28"/>
          <w:szCs w:val="28"/>
        </w:rPr>
        <w:lastRenderedPageBreak/>
        <w:t>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CB2C44" w:rsidRPr="00A96AF7" w:rsidRDefault="00CB2C44">
      <w:pPr>
        <w:pStyle w:val="af8"/>
        <w:autoSpaceDE/>
        <w:spacing w:before="0" w:after="0"/>
        <w:ind w:firstLine="709"/>
        <w:jc w:val="both"/>
        <w:rPr>
          <w:sz w:val="28"/>
          <w:szCs w:val="28"/>
        </w:rPr>
      </w:pPr>
      <w:r w:rsidRPr="00A96AF7">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CB2C44" w:rsidRPr="00A96AF7" w:rsidRDefault="00CB2C44">
      <w:pPr>
        <w:pStyle w:val="af8"/>
        <w:autoSpaceDE/>
        <w:spacing w:before="0" w:after="0"/>
        <w:ind w:firstLine="709"/>
        <w:jc w:val="both"/>
        <w:rPr>
          <w:sz w:val="28"/>
          <w:szCs w:val="28"/>
        </w:rPr>
      </w:pPr>
      <w:r w:rsidRPr="00A96AF7">
        <w:rPr>
          <w:sz w:val="28"/>
          <w:szCs w:val="28"/>
        </w:rPr>
        <w:t>― формирование знаний о научной организации труда и рабочего места, планировании трудовой деятельности;</w:t>
      </w:r>
    </w:p>
    <w:p w:rsidR="00CB2C44" w:rsidRPr="00A96AF7" w:rsidRDefault="00CB2C44">
      <w:pPr>
        <w:pStyle w:val="aff1"/>
        <w:spacing w:after="0" w:line="360" w:lineRule="auto"/>
        <w:ind w:left="0" w:firstLine="709"/>
        <w:jc w:val="both"/>
        <w:rPr>
          <w:rFonts w:ascii="Times New Roman" w:hAnsi="Times New Roman"/>
          <w:sz w:val="28"/>
          <w:szCs w:val="28"/>
        </w:rPr>
      </w:pPr>
      <w:r w:rsidRPr="00A96AF7">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CB2C44" w:rsidRPr="00A96AF7" w:rsidRDefault="00CB2C44">
      <w:pPr>
        <w:pStyle w:val="aff1"/>
        <w:spacing w:after="0" w:line="360" w:lineRule="auto"/>
        <w:ind w:left="0" w:firstLine="709"/>
        <w:jc w:val="both"/>
        <w:rPr>
          <w:rFonts w:ascii="Times New Roman" w:hAnsi="Times New Roman"/>
          <w:sz w:val="28"/>
          <w:szCs w:val="28"/>
        </w:rPr>
      </w:pPr>
      <w:r w:rsidRPr="00A96AF7">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CB2C44" w:rsidRPr="00A96AF7" w:rsidRDefault="00CB2C44">
      <w:pPr>
        <w:pStyle w:val="aff1"/>
        <w:spacing w:after="0" w:line="360" w:lineRule="auto"/>
        <w:ind w:left="0" w:firstLine="709"/>
        <w:jc w:val="both"/>
        <w:rPr>
          <w:rFonts w:ascii="Times New Roman" w:hAnsi="Times New Roman"/>
          <w:sz w:val="28"/>
          <w:szCs w:val="28"/>
        </w:rPr>
      </w:pPr>
      <w:r w:rsidRPr="00A96AF7">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CB2C44" w:rsidRPr="00A96AF7" w:rsidRDefault="00CB2C44">
      <w:pPr>
        <w:pStyle w:val="aff1"/>
        <w:spacing w:after="0" w:line="360" w:lineRule="auto"/>
        <w:ind w:left="0" w:firstLine="709"/>
        <w:jc w:val="both"/>
        <w:rPr>
          <w:rFonts w:ascii="Times New Roman" w:hAnsi="Times New Roman"/>
          <w:sz w:val="28"/>
          <w:szCs w:val="28"/>
        </w:rPr>
      </w:pPr>
      <w:r w:rsidRPr="00A96AF7">
        <w:rPr>
          <w:rFonts w:ascii="Times New Roman" w:hAnsi="Times New Roman"/>
          <w:sz w:val="28"/>
          <w:szCs w:val="28"/>
        </w:rPr>
        <w:t>― коррекция и развитие сенсомоторных процессов в процессе формирование практических умений;</w:t>
      </w:r>
    </w:p>
    <w:p w:rsidR="00CB2C44" w:rsidRPr="00A96AF7" w:rsidRDefault="00CB2C44">
      <w:pPr>
        <w:pStyle w:val="aff1"/>
        <w:spacing w:after="0" w:line="360" w:lineRule="auto"/>
        <w:ind w:left="0" w:firstLine="709"/>
        <w:jc w:val="both"/>
        <w:rPr>
          <w:rFonts w:ascii="Times New Roman" w:hAnsi="Times New Roman"/>
          <w:sz w:val="28"/>
          <w:szCs w:val="28"/>
        </w:rPr>
      </w:pPr>
      <w:r w:rsidRPr="00A96AF7">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B2C44" w:rsidRPr="00A96AF7" w:rsidRDefault="00CB2C44">
      <w:pPr>
        <w:pStyle w:val="aff1"/>
        <w:spacing w:after="0" w:line="360" w:lineRule="auto"/>
        <w:ind w:left="0" w:firstLine="709"/>
        <w:jc w:val="both"/>
        <w:rPr>
          <w:rFonts w:ascii="Times New Roman" w:hAnsi="Times New Roman"/>
          <w:sz w:val="28"/>
          <w:szCs w:val="28"/>
        </w:rPr>
      </w:pPr>
      <w:r w:rsidRPr="00A96AF7">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CB2C44" w:rsidRPr="00A96AF7" w:rsidRDefault="00CB2C44">
      <w:pPr>
        <w:pStyle w:val="aff1"/>
        <w:spacing w:after="0" w:line="360" w:lineRule="auto"/>
        <w:ind w:left="0" w:firstLine="709"/>
        <w:jc w:val="both"/>
        <w:rPr>
          <w:rFonts w:ascii="Times New Roman" w:hAnsi="Times New Roman"/>
          <w:b/>
          <w:sz w:val="28"/>
          <w:szCs w:val="28"/>
        </w:rPr>
      </w:pPr>
      <w:r w:rsidRPr="00A96AF7">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CB2C44" w:rsidRPr="00A96AF7" w:rsidRDefault="00CB2C44">
      <w:pPr>
        <w:spacing w:after="0" w:line="360" w:lineRule="auto"/>
        <w:ind w:firstLine="709"/>
        <w:jc w:val="center"/>
        <w:rPr>
          <w:rFonts w:ascii="Times New Roman" w:hAnsi="Times New Roman" w:cs="Times New Roman"/>
          <w:color w:val="auto"/>
          <w:sz w:val="28"/>
          <w:szCs w:val="28"/>
        </w:rPr>
      </w:pPr>
      <w:r w:rsidRPr="00A96AF7">
        <w:rPr>
          <w:rFonts w:ascii="Times New Roman" w:hAnsi="Times New Roman" w:cs="Times New Roman"/>
          <w:b/>
          <w:color w:val="auto"/>
          <w:sz w:val="28"/>
          <w:szCs w:val="28"/>
        </w:rPr>
        <w:t>Примерное содержание</w:t>
      </w:r>
    </w:p>
    <w:p w:rsidR="00CB2C44" w:rsidRPr="00A96AF7" w:rsidRDefault="00CB2C44">
      <w:pPr>
        <w:spacing w:after="0" w:line="360" w:lineRule="auto"/>
        <w:ind w:firstLine="709"/>
        <w:jc w:val="both"/>
        <w:rPr>
          <w:rFonts w:ascii="Times New Roman" w:hAnsi="Times New Roman" w:cs="Times New Roman"/>
          <w:color w:val="auto"/>
          <w:sz w:val="28"/>
          <w:szCs w:val="28"/>
        </w:rPr>
      </w:pPr>
      <w:r w:rsidRPr="00A96AF7">
        <w:rPr>
          <w:rFonts w:ascii="Times New Roman" w:hAnsi="Times New Roman" w:cs="Times New Roman"/>
          <w:color w:val="auto"/>
          <w:sz w:val="28"/>
          <w:szCs w:val="28"/>
        </w:rPr>
        <w:t xml:space="preserve">Программа по профильному труду в </w:t>
      </w:r>
      <w:r w:rsidRPr="00A96AF7">
        <w:rPr>
          <w:rFonts w:ascii="Times New Roman" w:hAnsi="Times New Roman" w:cs="Times New Roman"/>
          <w:color w:val="auto"/>
          <w:sz w:val="28"/>
          <w:szCs w:val="28"/>
          <w:lang w:val="en-US"/>
        </w:rPr>
        <w:t>V</w:t>
      </w:r>
      <w:r w:rsidRPr="00A96AF7">
        <w:rPr>
          <w:rFonts w:ascii="Times New Roman" w:hAnsi="Times New Roman" w:cs="Times New Roman"/>
          <w:color w:val="auto"/>
          <w:sz w:val="28"/>
          <w:szCs w:val="28"/>
        </w:rPr>
        <w:t>-</w:t>
      </w:r>
      <w:r w:rsidRPr="00A96AF7">
        <w:rPr>
          <w:rFonts w:ascii="Times New Roman" w:hAnsi="Times New Roman" w:cs="Times New Roman"/>
          <w:color w:val="auto"/>
          <w:sz w:val="28"/>
          <w:szCs w:val="28"/>
          <w:lang w:val="en-US"/>
        </w:rPr>
        <w:t>IX</w:t>
      </w:r>
      <w:r w:rsidRPr="00A96AF7">
        <w:rPr>
          <w:rFonts w:ascii="Times New Roman" w:hAnsi="Times New Roman" w:cs="Times New Roman"/>
          <w:color w:val="auto"/>
          <w:sz w:val="28"/>
          <w:szCs w:val="28"/>
        </w:rPr>
        <w:t>-х классах определяет со</w:t>
      </w:r>
      <w:r w:rsidRPr="00A96AF7">
        <w:rPr>
          <w:rFonts w:ascii="Times New Roman" w:hAnsi="Times New Roman" w:cs="Times New Roman"/>
          <w:color w:val="auto"/>
          <w:sz w:val="28"/>
          <w:szCs w:val="28"/>
        </w:rPr>
        <w:softHyphen/>
        <w:t>де</w:t>
      </w:r>
      <w:r w:rsidRPr="00A96AF7">
        <w:rPr>
          <w:rFonts w:ascii="Times New Roman" w:hAnsi="Times New Roman" w:cs="Times New Roman"/>
          <w:color w:val="auto"/>
          <w:sz w:val="28"/>
          <w:szCs w:val="28"/>
        </w:rPr>
        <w:softHyphen/>
        <w:t>р</w:t>
      </w:r>
      <w:r w:rsidRPr="00A96AF7">
        <w:rPr>
          <w:rFonts w:ascii="Times New Roman" w:hAnsi="Times New Roman" w:cs="Times New Roman"/>
          <w:color w:val="auto"/>
          <w:sz w:val="28"/>
          <w:szCs w:val="28"/>
        </w:rPr>
        <w:softHyphen/>
        <w:t>жа</w:t>
      </w:r>
      <w:r w:rsidRPr="00A96AF7">
        <w:rPr>
          <w:rFonts w:ascii="Times New Roman" w:hAnsi="Times New Roman" w:cs="Times New Roman"/>
          <w:color w:val="auto"/>
          <w:sz w:val="28"/>
          <w:szCs w:val="28"/>
        </w:rPr>
        <w:softHyphen/>
        <w:t xml:space="preserve">ние и уровень основных знаний и умений </w:t>
      </w:r>
      <w:r w:rsidR="00D2083D">
        <w:rPr>
          <w:rFonts w:ascii="Times New Roman" w:hAnsi="Times New Roman" w:cs="Times New Roman"/>
          <w:color w:val="auto"/>
          <w:sz w:val="28"/>
          <w:szCs w:val="28"/>
        </w:rPr>
        <w:t>об</w:t>
      </w:r>
      <w:r w:rsidRPr="00A96AF7">
        <w:rPr>
          <w:rFonts w:ascii="Times New Roman" w:hAnsi="Times New Roman" w:cs="Times New Roman"/>
          <w:color w:val="auto"/>
          <w:sz w:val="28"/>
          <w:szCs w:val="28"/>
        </w:rPr>
        <w:t>уча</w:t>
      </w:r>
      <w:r w:rsidR="00D2083D">
        <w:rPr>
          <w:rFonts w:ascii="Times New Roman" w:hAnsi="Times New Roman" w:cs="Times New Roman"/>
          <w:color w:val="auto"/>
          <w:sz w:val="28"/>
          <w:szCs w:val="28"/>
        </w:rPr>
        <w:t>ю</w:t>
      </w:r>
      <w:r w:rsidRPr="00A96AF7">
        <w:rPr>
          <w:rFonts w:ascii="Times New Roman" w:hAnsi="Times New Roman" w:cs="Times New Roman"/>
          <w:color w:val="auto"/>
          <w:sz w:val="28"/>
          <w:szCs w:val="28"/>
        </w:rPr>
        <w:t>щихся по технологии ручной и машинной обработки производственных материалов, в связи с чем оп</w:t>
      </w:r>
      <w:r w:rsidRPr="00A96AF7">
        <w:rPr>
          <w:rFonts w:ascii="Times New Roman" w:hAnsi="Times New Roman" w:cs="Times New Roman"/>
          <w:color w:val="auto"/>
          <w:sz w:val="28"/>
          <w:szCs w:val="28"/>
        </w:rPr>
        <w:softHyphen/>
        <w:t>ре</w:t>
      </w:r>
      <w:r w:rsidRPr="00A96AF7">
        <w:rPr>
          <w:rFonts w:ascii="Times New Roman" w:hAnsi="Times New Roman" w:cs="Times New Roman"/>
          <w:color w:val="auto"/>
          <w:sz w:val="28"/>
          <w:szCs w:val="28"/>
        </w:rPr>
        <w:softHyphen/>
        <w:t>де</w:t>
      </w:r>
      <w:r w:rsidRPr="00A96AF7">
        <w:rPr>
          <w:rFonts w:ascii="Times New Roman" w:hAnsi="Times New Roman" w:cs="Times New Roman"/>
          <w:color w:val="auto"/>
          <w:sz w:val="28"/>
          <w:szCs w:val="28"/>
        </w:rPr>
        <w:softHyphen/>
        <w:t>ле</w:t>
      </w:r>
      <w:r w:rsidRPr="00A96AF7">
        <w:rPr>
          <w:rFonts w:ascii="Times New Roman" w:hAnsi="Times New Roman" w:cs="Times New Roman"/>
          <w:color w:val="auto"/>
          <w:sz w:val="28"/>
          <w:szCs w:val="28"/>
        </w:rPr>
        <w:softHyphen/>
        <w:t>ны примерный перечень профилей трудовой подготовки: «Сто</w:t>
      </w:r>
      <w:r w:rsidRPr="00A96AF7">
        <w:rPr>
          <w:rFonts w:ascii="Times New Roman" w:hAnsi="Times New Roman" w:cs="Times New Roman"/>
          <w:color w:val="auto"/>
          <w:sz w:val="28"/>
          <w:szCs w:val="28"/>
        </w:rPr>
        <w:softHyphen/>
        <w:t>ля</w:t>
      </w:r>
      <w:r w:rsidRPr="00A96AF7">
        <w:rPr>
          <w:rFonts w:ascii="Times New Roman" w:hAnsi="Times New Roman" w:cs="Times New Roman"/>
          <w:color w:val="auto"/>
          <w:sz w:val="28"/>
          <w:szCs w:val="28"/>
        </w:rPr>
        <w:softHyphen/>
        <w:t>р</w:t>
      </w:r>
      <w:r w:rsidRPr="00A96AF7">
        <w:rPr>
          <w:rFonts w:ascii="Times New Roman" w:hAnsi="Times New Roman" w:cs="Times New Roman"/>
          <w:color w:val="auto"/>
          <w:sz w:val="28"/>
          <w:szCs w:val="28"/>
        </w:rPr>
        <w:softHyphen/>
        <w:t>ное дело», «Слесарное дело»,  «Швейное де</w:t>
      </w:r>
      <w:r w:rsidRPr="00A96AF7">
        <w:rPr>
          <w:rFonts w:ascii="Times New Roman" w:hAnsi="Times New Roman" w:cs="Times New Roman"/>
          <w:color w:val="auto"/>
          <w:sz w:val="28"/>
          <w:szCs w:val="28"/>
        </w:rPr>
        <w:softHyphen/>
        <w:t>ло», «Сельскохозяйственный труд», «Цветоводство и декоративное са</w:t>
      </w:r>
      <w:r w:rsidRPr="00A96AF7">
        <w:rPr>
          <w:rFonts w:ascii="Times New Roman" w:hAnsi="Times New Roman" w:cs="Times New Roman"/>
          <w:color w:val="auto"/>
          <w:sz w:val="28"/>
          <w:szCs w:val="28"/>
        </w:rPr>
        <w:softHyphen/>
        <w:t>доводство», «Ху</w:t>
      </w:r>
      <w:r w:rsidRPr="00A96AF7">
        <w:rPr>
          <w:rFonts w:ascii="Times New Roman" w:hAnsi="Times New Roman" w:cs="Times New Roman"/>
          <w:color w:val="auto"/>
          <w:sz w:val="28"/>
          <w:szCs w:val="28"/>
        </w:rPr>
        <w:softHyphen/>
        <w:t>до</w:t>
      </w:r>
      <w:r w:rsidRPr="00A96AF7">
        <w:rPr>
          <w:rFonts w:ascii="Times New Roman" w:hAnsi="Times New Roman" w:cs="Times New Roman"/>
          <w:color w:val="auto"/>
          <w:sz w:val="28"/>
          <w:szCs w:val="28"/>
        </w:rPr>
        <w:softHyphen/>
        <w:t>же</w:t>
      </w:r>
      <w:r w:rsidRPr="00A96AF7">
        <w:rPr>
          <w:rFonts w:ascii="Times New Roman" w:hAnsi="Times New Roman" w:cs="Times New Roman"/>
          <w:color w:val="auto"/>
          <w:sz w:val="28"/>
          <w:szCs w:val="28"/>
        </w:rPr>
        <w:softHyphen/>
        <w:t>с</w:t>
      </w:r>
      <w:r w:rsidRPr="00A96AF7">
        <w:rPr>
          <w:rFonts w:ascii="Times New Roman" w:hAnsi="Times New Roman" w:cs="Times New Roman"/>
          <w:color w:val="auto"/>
          <w:sz w:val="28"/>
          <w:szCs w:val="28"/>
        </w:rPr>
        <w:softHyphen/>
        <w:t>т</w:t>
      </w:r>
      <w:r w:rsidRPr="00A96AF7">
        <w:rPr>
          <w:rFonts w:ascii="Times New Roman" w:hAnsi="Times New Roman" w:cs="Times New Roman"/>
          <w:color w:val="auto"/>
          <w:sz w:val="28"/>
          <w:szCs w:val="28"/>
        </w:rPr>
        <w:softHyphen/>
        <w:t>ве</w:t>
      </w:r>
      <w:r w:rsidRPr="00A96AF7">
        <w:rPr>
          <w:rFonts w:ascii="Times New Roman" w:hAnsi="Times New Roman" w:cs="Times New Roman"/>
          <w:color w:val="auto"/>
          <w:sz w:val="28"/>
          <w:szCs w:val="28"/>
        </w:rPr>
        <w:softHyphen/>
        <w:t>н</w:t>
      </w:r>
      <w:r w:rsidRPr="00A96AF7">
        <w:rPr>
          <w:rFonts w:ascii="Times New Roman" w:hAnsi="Times New Roman" w:cs="Times New Roman"/>
          <w:color w:val="auto"/>
          <w:sz w:val="28"/>
          <w:szCs w:val="28"/>
        </w:rPr>
        <w:softHyphen/>
        <w:t>ный труд» и др. Также в содержание программы включены пер</w:t>
      </w:r>
      <w:r w:rsidRPr="00A96AF7">
        <w:rPr>
          <w:rFonts w:ascii="Times New Roman" w:hAnsi="Times New Roman" w:cs="Times New Roman"/>
          <w:color w:val="auto"/>
          <w:sz w:val="28"/>
          <w:szCs w:val="28"/>
        </w:rPr>
        <w:softHyphen/>
        <w:t>воначальные све</w:t>
      </w:r>
      <w:r w:rsidRPr="00A96AF7">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CB2C44" w:rsidRPr="00A96AF7" w:rsidRDefault="00CB2C44">
      <w:pPr>
        <w:spacing w:after="0" w:line="360" w:lineRule="auto"/>
        <w:ind w:firstLine="709"/>
        <w:jc w:val="both"/>
        <w:rPr>
          <w:rFonts w:ascii="Times New Roman" w:hAnsi="Times New Roman" w:cs="Times New Roman"/>
          <w:i/>
          <w:color w:val="auto"/>
          <w:sz w:val="28"/>
          <w:szCs w:val="28"/>
        </w:rPr>
      </w:pPr>
      <w:r w:rsidRPr="00A96AF7">
        <w:rPr>
          <w:rFonts w:ascii="Times New Roman" w:hAnsi="Times New Roman" w:cs="Times New Roman"/>
          <w:color w:val="auto"/>
          <w:sz w:val="28"/>
          <w:szCs w:val="28"/>
        </w:rPr>
        <w:lastRenderedPageBreak/>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CB2C44" w:rsidRPr="00755ABA" w:rsidRDefault="00CB2C44">
      <w:pPr>
        <w:spacing w:after="0" w:line="360" w:lineRule="auto"/>
        <w:ind w:firstLine="709"/>
        <w:jc w:val="both"/>
        <w:rPr>
          <w:rFonts w:ascii="Times New Roman" w:hAnsi="Times New Roman" w:cs="Times New Roman"/>
          <w:i/>
          <w:color w:val="auto"/>
          <w:sz w:val="28"/>
          <w:szCs w:val="28"/>
        </w:rPr>
      </w:pPr>
      <w:r w:rsidRPr="00A96AF7">
        <w:rPr>
          <w:rFonts w:ascii="Times New Roman" w:hAnsi="Times New Roman" w:cs="Times New Roman"/>
          <w:i/>
          <w:color w:val="auto"/>
          <w:sz w:val="28"/>
          <w:szCs w:val="28"/>
        </w:rPr>
        <w:t>Материалы</w:t>
      </w:r>
      <w:r w:rsidRPr="00A96AF7">
        <w:rPr>
          <w:rFonts w:ascii="Times New Roman" w:hAnsi="Times New Roman" w:cs="Times New Roman"/>
          <w:color w:val="auto"/>
          <w:sz w:val="28"/>
          <w:szCs w:val="28"/>
        </w:rPr>
        <w:t>,</w:t>
      </w:r>
      <w:r w:rsidRPr="00A96AF7">
        <w:rPr>
          <w:rFonts w:ascii="Times New Roman" w:hAnsi="Times New Roman" w:cs="Times New Roman"/>
          <w:i/>
          <w:color w:val="auto"/>
          <w:sz w:val="28"/>
          <w:szCs w:val="28"/>
        </w:rPr>
        <w:t xml:space="preserve"> используемые в трудовой деятельности</w:t>
      </w:r>
      <w:r w:rsidRPr="00A96AF7">
        <w:rPr>
          <w:rFonts w:ascii="Times New Roman" w:hAnsi="Times New Roman" w:cs="Times New Roman"/>
          <w:color w:val="auto"/>
          <w:sz w:val="28"/>
          <w:szCs w:val="28"/>
        </w:rPr>
        <w:t>. Перечень ос</w:t>
      </w:r>
      <w:r w:rsidRPr="00A96AF7">
        <w:rPr>
          <w:rFonts w:ascii="Times New Roman" w:hAnsi="Times New Roman" w:cs="Times New Roman"/>
          <w:color w:val="auto"/>
          <w:sz w:val="28"/>
          <w:szCs w:val="28"/>
        </w:rPr>
        <w:softHyphen/>
        <w:t>нов</w:t>
      </w:r>
      <w:r w:rsidRPr="00A96AF7">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Pr="00A96AF7">
        <w:rPr>
          <w:rFonts w:ascii="Times New Roman" w:hAnsi="Times New Roman" w:cs="Times New Roman"/>
          <w:color w:val="auto"/>
          <w:sz w:val="28"/>
          <w:szCs w:val="28"/>
        </w:rPr>
        <w:softHyphen/>
        <w:t>мы</w:t>
      </w:r>
      <w:r w:rsidRPr="00A96AF7">
        <w:rPr>
          <w:rFonts w:ascii="Times New Roman" w:hAnsi="Times New Roman" w:cs="Times New Roman"/>
          <w:color w:val="auto"/>
          <w:sz w:val="28"/>
          <w:szCs w:val="28"/>
        </w:rPr>
        <w:softHyphen/>
        <w:t>ш</w:t>
      </w:r>
      <w:r w:rsidRPr="00A96AF7">
        <w:rPr>
          <w:rFonts w:ascii="Times New Roman" w:hAnsi="Times New Roman" w:cs="Times New Roman"/>
          <w:color w:val="auto"/>
          <w:sz w:val="28"/>
          <w:szCs w:val="28"/>
        </w:rPr>
        <w:softHyphen/>
        <w:t>ленностью и проч.).</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CB2C44" w:rsidRDefault="00CB2C4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CB2C44" w:rsidRPr="00D2083D" w:rsidRDefault="00CB2C44" w:rsidP="00D2083D">
      <w:pPr>
        <w:spacing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CB2C44" w:rsidRDefault="00CB2C44" w:rsidP="00D2083D">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CB2C44" w:rsidRDefault="00CB2C44" w:rsidP="00D2083D">
      <w:pPr>
        <w:spacing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CB2C44" w:rsidRDefault="00CB2C44" w:rsidP="00D2083D">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CB2C44" w:rsidRDefault="00CB2C44" w:rsidP="00D2083D">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CB2C44" w:rsidRDefault="00CB2C4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CB2C44" w:rsidRDefault="00CB2C4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CB2C44" w:rsidRDefault="00CB2C4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CB2C44" w:rsidRDefault="00CB2C4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CB2C44" w:rsidRDefault="00CB2C4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CB2C44" w:rsidRDefault="00CB2C44">
      <w:pPr>
        <w:pStyle w:val="Default"/>
        <w:spacing w:line="360" w:lineRule="auto"/>
        <w:ind w:firstLine="720"/>
        <w:jc w:val="both"/>
        <w:rPr>
          <w:color w:val="auto"/>
          <w:sz w:val="28"/>
          <w:szCs w:val="28"/>
        </w:rPr>
      </w:pPr>
      <w:r>
        <w:rPr>
          <w:color w:val="auto"/>
          <w:sz w:val="28"/>
          <w:szCs w:val="28"/>
        </w:rPr>
        <w:t>диагностика и развитие эмоционально-личностной сферы (гармонизация п</w:t>
      </w:r>
      <w:r w:rsidR="001A5CCB">
        <w:rPr>
          <w:color w:val="auto"/>
          <w:sz w:val="28"/>
          <w:szCs w:val="28"/>
        </w:rPr>
        <w:t>с</w:t>
      </w:r>
      <w:r>
        <w:rPr>
          <w:color w:val="auto"/>
          <w:sz w:val="28"/>
          <w:szCs w:val="28"/>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CB2C44" w:rsidRDefault="00CB2C4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CB2C44" w:rsidRDefault="00CB2C4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CB2C44" w:rsidRDefault="00CB2C4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CB2C44" w:rsidRDefault="00CB2C4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CB2C44" w:rsidRDefault="00CB2C4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w:t>
      </w:r>
      <w:r>
        <w:rPr>
          <w:rFonts w:ascii="Times New Roman" w:hAnsi="Times New Roman" w:cs="Times New Roman"/>
          <w:sz w:val="28"/>
          <w:szCs w:val="28"/>
        </w:rPr>
        <w:lastRenderedPageBreak/>
        <w:t>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CB2C44" w:rsidRDefault="00CB2C4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CB2C44" w:rsidRDefault="00CB2C44">
      <w:pPr>
        <w:pStyle w:val="af8"/>
        <w:spacing w:before="0" w:after="0"/>
        <w:ind w:firstLine="720"/>
        <w:jc w:val="both"/>
        <w:rPr>
          <w:sz w:val="28"/>
          <w:szCs w:val="28"/>
        </w:rPr>
      </w:pPr>
      <w:r>
        <w:rPr>
          <w:sz w:val="28"/>
          <w:szCs w:val="28"/>
        </w:rPr>
        <w:t xml:space="preserve">упражнения на ориентировку в пространстве; </w:t>
      </w:r>
    </w:p>
    <w:p w:rsidR="00CB2C44" w:rsidRDefault="00CB2C4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CB2C44" w:rsidRDefault="00CB2C4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CB2C44" w:rsidRDefault="00CB2C44">
      <w:pPr>
        <w:pStyle w:val="af8"/>
        <w:spacing w:before="0" w:after="0"/>
        <w:ind w:firstLine="720"/>
        <w:jc w:val="both"/>
        <w:rPr>
          <w:sz w:val="28"/>
          <w:szCs w:val="28"/>
        </w:rPr>
      </w:pPr>
      <w:r>
        <w:rPr>
          <w:sz w:val="28"/>
          <w:szCs w:val="28"/>
        </w:rPr>
        <w:t xml:space="preserve">игры под музыку; </w:t>
      </w:r>
    </w:p>
    <w:p w:rsidR="00CB2C44" w:rsidRDefault="00CB2C44" w:rsidP="001A5CCB">
      <w:pPr>
        <w:pStyle w:val="af8"/>
        <w:spacing w:before="0" w:after="0"/>
        <w:ind w:firstLine="720"/>
        <w:jc w:val="both"/>
        <w:rPr>
          <w:b/>
          <w:sz w:val="28"/>
          <w:szCs w:val="28"/>
        </w:rPr>
      </w:pPr>
      <w:r>
        <w:rPr>
          <w:sz w:val="28"/>
          <w:szCs w:val="28"/>
        </w:rPr>
        <w:t>танцевальные упражнения.</w:t>
      </w:r>
    </w:p>
    <w:p w:rsidR="00CB2C44" w:rsidRDefault="00CB2C4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CB2C44" w:rsidRDefault="00CB2C4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CB2C44" w:rsidRDefault="00CB2C4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CB2C44" w:rsidRDefault="00CB2C4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B2C44" w:rsidRDefault="00CB2C4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p>
    <w:p w:rsidR="00CB2C44" w:rsidRDefault="00CB2C4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w:t>
      </w:r>
      <w:r>
        <w:rPr>
          <w:rFonts w:ascii="Times New Roman" w:hAnsi="Times New Roman" w:cs="Times New Roman"/>
          <w:color w:val="auto"/>
          <w:sz w:val="28"/>
          <w:szCs w:val="28"/>
        </w:rPr>
        <w:lastRenderedPageBreak/>
        <w:t xml:space="preserve">социально ориентированной деятельности на основе нравственных установок и моральных норм;  </w:t>
      </w:r>
    </w:p>
    <w:p w:rsidR="00CB2C44" w:rsidRDefault="00CB2C4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B2C44" w:rsidRDefault="00CB2C4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CB2C44" w:rsidRDefault="00CB2C4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CB2C44" w:rsidRDefault="00CB2C4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CB2C44" w:rsidRDefault="00CB2C4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CB2C44" w:rsidRDefault="00CB2C4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CB2C44" w:rsidRDefault="00CB2C4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B2C44" w:rsidRDefault="00CB2C4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CB2C44" w:rsidRDefault="00CB2C4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B2C44" w:rsidRDefault="00CB2C4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CB2C44" w:rsidRDefault="00CB2C4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CB2C44" w:rsidRDefault="00CB2C4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CB2C44" w:rsidRDefault="00CB2C4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CB2C44" w:rsidRPr="001A5CCB" w:rsidRDefault="00CB2C44" w:rsidP="001A5CCB">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CB2C44" w:rsidRDefault="00CB2C4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CB2C44" w:rsidRDefault="00CB2C4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CB2C44" w:rsidRDefault="00CB2C4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CB2C44" w:rsidRDefault="00CB2C4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воспитание нравственных чувств, этического сознания и духовно-нравственного поведения. </w:t>
      </w:r>
    </w:p>
    <w:p w:rsidR="00CB2C44" w:rsidRDefault="00CB2C4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CB2C44" w:rsidRDefault="00CB2C4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sidRPr="00DA0DCE">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также как и педагог, подают ребён</w:t>
      </w:r>
      <w:r>
        <w:rPr>
          <w:rFonts w:ascii="Times New Roman" w:hAnsi="Times New Roman" w:cs="Times New Roman"/>
          <w:color w:val="auto"/>
          <w:sz w:val="28"/>
          <w:szCs w:val="28"/>
        </w:rPr>
        <w:softHyphen/>
        <w:t xml:space="preserve">ку </w:t>
      </w:r>
      <w:r>
        <w:rPr>
          <w:rFonts w:ascii="Times New Roman" w:hAnsi="Times New Roman" w:cs="Times New Roman"/>
          <w:color w:val="auto"/>
          <w:sz w:val="28"/>
          <w:szCs w:val="28"/>
        </w:rPr>
        <w:lastRenderedPageBreak/>
        <w:t>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CB2C44" w:rsidRPr="00F96BB7"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CB2C44" w:rsidRPr="00F96BB7" w:rsidRDefault="00CB2C4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p>
    <w:p w:rsidR="00CB2C44" w:rsidRDefault="00CB2C4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CB2C44" w:rsidRDefault="00CB2C4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CB2C44" w:rsidRDefault="00CB2C4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 национальных героях и важнейших событиях истории России и её народов;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CB2C44" w:rsidRDefault="00CB2C4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CB2C44" w:rsidRDefault="00CB2C4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вого обращения, использования грубых и нецензурных слов и выражений).</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B2C44" w:rsidRDefault="00CB2C4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CB2C44" w:rsidRDefault="00CB2C4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CB2C44" w:rsidRPr="00F96BB7"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CB2C44" w:rsidRPr="00F96BB7"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CB2C44" w:rsidRPr="00F96BB7" w:rsidRDefault="00CB2C4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ценностного отношения к прекрасному, формирование представлений об эстетических идеалах и ценностях</w:t>
      </w:r>
    </w:p>
    <w:p w:rsidR="00CB2C44" w:rsidRDefault="00CB2C4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 (эстетическое воспитание) ―</w:t>
      </w:r>
    </w:p>
    <w:p w:rsidR="00CB2C44" w:rsidRDefault="00CB2C4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CB2C44" w:rsidRPr="001A5CCB" w:rsidRDefault="00CB2C44" w:rsidP="001A5CCB">
      <w:pPr>
        <w:widowControl w:val="0"/>
        <w:suppressAutoHyphens w:val="0"/>
        <w:overflowPunct w:val="0"/>
        <w:autoSpaceDE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CB2C44" w:rsidRDefault="00CB2C44" w:rsidP="001A5CCB">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CB2C44" w:rsidRPr="001A5CCB" w:rsidRDefault="00CB2C44" w:rsidP="001A5CCB">
      <w:pPr>
        <w:widowControl w:val="0"/>
        <w:overflowPunct w:val="0"/>
        <w:autoSpaceDE w:val="0"/>
        <w:spacing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CB2C44" w:rsidRDefault="00CB2C44" w:rsidP="001A5CCB">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CB2C44" w:rsidRDefault="00CB2C4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матривать учет психофизиологических особенностей и </w:t>
      </w:r>
      <w:r>
        <w:rPr>
          <w:rFonts w:ascii="Times New Roman" w:hAnsi="Times New Roman" w:cs="Times New Roman"/>
          <w:color w:val="auto"/>
          <w:sz w:val="28"/>
          <w:szCs w:val="28"/>
        </w:rPr>
        <w:lastRenderedPageBreak/>
        <w:t>возможностей детей и подростков.</w:t>
      </w:r>
    </w:p>
    <w:p w:rsidR="00CB2C44" w:rsidRDefault="00CB2C4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CB2C44" w:rsidRDefault="00CB2C4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МБОУ «СОШ № 6»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CB2C44" w:rsidRDefault="00CB2C4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w:t>
      </w:r>
      <w:r>
        <w:rPr>
          <w:rFonts w:ascii="Times New Roman" w:hAnsi="Times New Roman" w:cs="Times New Roman"/>
          <w:color w:val="auto"/>
          <w:sz w:val="28"/>
          <w:szCs w:val="28"/>
        </w:rPr>
        <w:lastRenderedPageBreak/>
        <w:t xml:space="preserve">общеобразовательной организации; </w:t>
      </w:r>
    </w:p>
    <w:p w:rsidR="00CB2C44" w:rsidRDefault="00CB2C44">
      <w:pPr>
        <w:widowControl w:val="0"/>
        <w:tabs>
          <w:tab w:val="left" w:pos="900"/>
        </w:tabs>
        <w:suppressAutoHyphens w:val="0"/>
        <w:overflowPunct w:val="0"/>
        <w:autoSpaceDE w:val="0"/>
        <w:spacing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CB2C44" w:rsidRDefault="00CB2C44" w:rsidP="001A5CCB">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CB2C44" w:rsidRDefault="00CB2C44" w:rsidP="001A5CCB">
      <w:pPr>
        <w:widowControl w:val="0"/>
        <w:overflowPunct w:val="0"/>
        <w:autoSpaceDE w:val="0"/>
        <w:spacing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CB2C44" w:rsidRDefault="00CB2C44" w:rsidP="001A5CCB">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опора на положительный опыт семейного воспитания.  </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CB2C44" w:rsidRDefault="00CB2C44">
      <w:pPr>
        <w:widowControl w:val="0"/>
        <w:overflowPunct w:val="0"/>
        <w:autoSpaceDE w:val="0"/>
        <w:spacing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rsidR="00CB2C44" w:rsidRDefault="00CB2C44" w:rsidP="0082749D">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CB2C44" w:rsidRDefault="00CB2C44" w:rsidP="0082749D">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CB2C44" w:rsidRDefault="00CB2C44">
      <w:pPr>
        <w:widowControl w:val="0"/>
        <w:overflowPunct w:val="0"/>
        <w:autoSpaceDE w:val="0"/>
        <w:spacing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CB2C44" w:rsidRDefault="00CB2C44" w:rsidP="0082749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CB2C44" w:rsidRDefault="00CB2C44" w:rsidP="0082749D">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CB2C44" w:rsidRDefault="00CB2C4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 xml:space="preserve">емых и не одобряемых формах поведения в обществе </w:t>
      </w:r>
      <w:proofErr w:type="gramStart"/>
      <w:r>
        <w:rPr>
          <w:rFonts w:ascii="Times New Roman" w:hAnsi="Times New Roman" w:cs="Times New Roman"/>
          <w:color w:val="auto"/>
          <w:sz w:val="28"/>
          <w:szCs w:val="28"/>
        </w:rPr>
        <w:t>и  т.</w:t>
      </w:r>
      <w:proofErr w:type="gramEnd"/>
      <w:r>
        <w:rPr>
          <w:rFonts w:ascii="Times New Roman" w:hAnsi="Times New Roman" w:cs="Times New Roman"/>
          <w:color w:val="auto"/>
          <w:sz w:val="28"/>
          <w:szCs w:val="28"/>
        </w:rPr>
        <w:t xml:space="preserve">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CB2C44" w:rsidRDefault="00CB2C4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w:t>
      </w:r>
      <w:r>
        <w:rPr>
          <w:rFonts w:ascii="Times New Roman" w:hAnsi="Times New Roman" w:cs="Times New Roman"/>
          <w:color w:val="auto"/>
          <w:sz w:val="28"/>
          <w:szCs w:val="28"/>
        </w:rPr>
        <w:lastRenderedPageBreak/>
        <w:t xml:space="preserve">уровне класса, общеобразовательной организации и за ее пределами); </w:t>
      </w:r>
    </w:p>
    <w:p w:rsidR="00CB2C44" w:rsidRDefault="00CB2C4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CB2C44" w:rsidRDefault="00CB2C4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CB2C44" w:rsidRDefault="00CB2C4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CB2C44" w:rsidRDefault="00CB2C44">
      <w:pPr>
        <w:widowControl w:val="0"/>
        <w:overflowPunct w:val="0"/>
        <w:autoSpaceDE w:val="0"/>
        <w:spacing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CB2C44" w:rsidRDefault="00CB2C44" w:rsidP="0082749D">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CB2C44" w:rsidRDefault="00CB2C44" w:rsidP="0082749D">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B2C44" w:rsidRDefault="00CB2C44">
      <w:pPr>
        <w:widowControl w:val="0"/>
        <w:suppressAutoHyphens w:val="0"/>
        <w:overflowPunct w:val="0"/>
        <w:autoSpaceDE w:val="0"/>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CB2C44" w:rsidRDefault="00CB2C44" w:rsidP="0082749D">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CB2C44" w:rsidRDefault="0082749D" w:rsidP="0082749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00CB2C44">
        <w:rPr>
          <w:rFonts w:ascii="Times New Roman" w:hAnsi="Times New Roman" w:cs="Times New Roman"/>
          <w:b/>
          <w:iCs/>
          <w:color w:val="auto"/>
          <w:sz w:val="28"/>
          <w:szCs w:val="28"/>
        </w:rPr>
        <w:t xml:space="preserve"> класс-</w:t>
      </w:r>
      <w:r w:rsidR="00CB2C44">
        <w:rPr>
          <w:rFonts w:ascii="Times New Roman" w:hAnsi="Times New Roman" w:cs="Times New Roman"/>
          <w:b/>
          <w:iCs/>
          <w:color w:val="auto"/>
          <w:sz w:val="28"/>
          <w:szCs w:val="28"/>
          <w:lang w:val="en-US"/>
        </w:rPr>
        <w:t>IV</w:t>
      </w:r>
      <w:r w:rsidR="00CB2C44">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CB2C44" w:rsidRDefault="00CB2C44">
      <w:pPr>
        <w:widowControl w:val="0"/>
        <w:suppressAutoHyphens w:val="0"/>
        <w:overflowPunct w:val="0"/>
        <w:autoSpaceDE w:val="0"/>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CB2C44" w:rsidRDefault="00CB2C44" w:rsidP="0082749D">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CB2C44" w:rsidRDefault="00CB2C44" w:rsidP="0082749D">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CB2C44" w:rsidRDefault="00CB2C44" w:rsidP="0082749D">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CB2C44" w:rsidRPr="0082749D" w:rsidRDefault="00CB2C44" w:rsidP="0082749D">
      <w:pPr>
        <w:widowControl w:val="0"/>
        <w:suppressAutoHyphens w:val="0"/>
        <w:overflowPunct w:val="0"/>
        <w:autoSpaceDE w:val="0"/>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CB2C44" w:rsidRDefault="00CB2C44" w:rsidP="0082749D">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CB2C44" w:rsidRDefault="00CB2C44" w:rsidP="0082749D">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CB2C44" w:rsidRDefault="00CB2C4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CB2C44" w:rsidRDefault="00CB2C4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CB2C44" w:rsidRDefault="00CB2C4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CB2C44" w:rsidRDefault="00CB2C4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w:t>
      </w:r>
      <w:r>
        <w:rPr>
          <w:rFonts w:ascii="Times New Roman" w:hAnsi="Times New Roman" w:cs="Times New Roman"/>
          <w:color w:val="auto"/>
          <w:sz w:val="28"/>
          <w:szCs w:val="28"/>
        </w:rPr>
        <w:lastRenderedPageBreak/>
        <w:t xml:space="preserve">отечественной культуры. </w:t>
      </w:r>
    </w:p>
    <w:p w:rsidR="00CB2C44" w:rsidRPr="0082749D" w:rsidRDefault="00CB2C44" w:rsidP="0082749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B2C44" w:rsidRDefault="00CB2C44" w:rsidP="0082749D">
      <w:pPr>
        <w:spacing w:before="120"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CB2C44" w:rsidRDefault="00CB2C44" w:rsidP="0082749D">
      <w:pPr>
        <w:spacing w:line="36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CB2C44" w:rsidRDefault="00CB2C44">
      <w:pPr>
        <w:widowControl w:val="0"/>
        <w:tabs>
          <w:tab w:val="left" w:pos="6379"/>
        </w:tabs>
        <w:overflowPunct w:val="0"/>
        <w:autoSpaceDE w:val="0"/>
        <w:spacing w:before="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CB2C44" w:rsidRDefault="00CB2C4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 xml:space="preserve">ние начальными навыками адаптации в окружающем мире; формирование установки </w:t>
      </w:r>
      <w:r>
        <w:rPr>
          <w:rFonts w:ascii="Times New Roman" w:hAnsi="Times New Roman" w:cs="Times New Roman"/>
          <w:sz w:val="28"/>
          <w:szCs w:val="28"/>
        </w:rPr>
        <w:lastRenderedPageBreak/>
        <w:t>на безопасный, здоровый образ жизни, наличие мотивации к труду, работе на результат, бережному отношению к материальным и духовным ценностям.</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CB2C44" w:rsidRDefault="00CB2C4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B2C44" w:rsidRDefault="00CB2C4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w:t>
      </w:r>
      <w:r>
        <w:rPr>
          <w:rFonts w:ascii="Times New Roman" w:hAnsi="Times New Roman" w:cs="Times New Roman"/>
          <w:color w:val="000000"/>
          <w:sz w:val="28"/>
          <w:szCs w:val="28"/>
        </w:rPr>
        <w:lastRenderedPageBreak/>
        <w:t>действий, программами отдельных учебных предметов, внеурочной деятельности, нравственного развития.</w:t>
      </w:r>
    </w:p>
    <w:p w:rsidR="00CB2C44" w:rsidRDefault="00CB2C4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Целью программы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B2C44" w:rsidRDefault="00CB2C4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CB2C44" w:rsidRDefault="00CB2C4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CB2C44" w:rsidRDefault="00CB2C4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CB2C44" w:rsidRDefault="00CB2C4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B2C44" w:rsidRDefault="00CB2C44">
      <w:pPr>
        <w:tabs>
          <w:tab w:val="left" w:pos="720"/>
          <w:tab w:val="left" w:pos="1080"/>
        </w:tabs>
        <w:spacing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B2C44" w:rsidRDefault="00CB2C44" w:rsidP="001476B6">
      <w:pPr>
        <w:pStyle w:val="aff4"/>
        <w:spacing w:after="200"/>
        <w:ind w:firstLine="709"/>
        <w:jc w:val="center"/>
        <w:rPr>
          <w:caps w:val="0"/>
        </w:rPr>
      </w:pPr>
      <w:r>
        <w:rPr>
          <w:b/>
          <w:i/>
          <w:caps w:val="0"/>
        </w:rPr>
        <w:t>Основные направления, формы реализации программы</w:t>
      </w:r>
    </w:p>
    <w:p w:rsidR="00CB2C44" w:rsidRDefault="00CB2C44">
      <w:pPr>
        <w:pStyle w:val="aff4"/>
        <w:ind w:firstLine="709"/>
        <w:rPr>
          <w:caps w:val="0"/>
        </w:rPr>
      </w:pPr>
      <w:r>
        <w:rPr>
          <w:caps w:val="0"/>
        </w:rPr>
        <w:t xml:space="preserve">Системная работа по формированию экологической культуры, здорового и безопасного образа жизни в </w:t>
      </w:r>
      <w:r w:rsidR="001476B6">
        <w:rPr>
          <w:caps w:val="0"/>
        </w:rPr>
        <w:t xml:space="preserve">МБОУ «СОШ № 6» </w:t>
      </w:r>
      <w:r>
        <w:rPr>
          <w:caps w:val="0"/>
        </w:rPr>
        <w:t>организована по следующим направлениям:</w:t>
      </w:r>
    </w:p>
    <w:p w:rsidR="00CB2C44" w:rsidRDefault="00CB2C44">
      <w:pPr>
        <w:pStyle w:val="aff4"/>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CB2C44" w:rsidRDefault="00CB2C4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CB2C44" w:rsidRDefault="00CB2C4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CB2C44" w:rsidRDefault="00CB2C44">
      <w:pPr>
        <w:pStyle w:val="aff4"/>
        <w:ind w:firstLine="709"/>
        <w:rPr>
          <w:caps w:val="0"/>
        </w:rPr>
      </w:pPr>
      <w:r>
        <w:rPr>
          <w:caps w:val="0"/>
        </w:rPr>
        <w:t>4. Работа с родителями (законными представителями).</w:t>
      </w:r>
    </w:p>
    <w:p w:rsidR="00CB2C44" w:rsidRDefault="00CB2C44">
      <w:pPr>
        <w:pStyle w:val="aff4"/>
        <w:ind w:firstLine="709"/>
      </w:pPr>
      <w:r>
        <w:rPr>
          <w:caps w:val="0"/>
        </w:rPr>
        <w:t>5. Просветительская и методическая работа со специалистами общеобразовательной организации.</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CB2C44" w:rsidRDefault="00CB2C4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CB2C44" w:rsidRDefault="00CB2C4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CB2C44" w:rsidRDefault="00CB2C4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CB2C44" w:rsidRDefault="00CB2C4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CB2C44" w:rsidRPr="00DF4FA1" w:rsidRDefault="00CB2C44"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CB2C44" w:rsidRDefault="00CB2C44"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CB2C44" w:rsidRPr="00DF4FA1" w:rsidRDefault="00CB2C44"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CB2C44" w:rsidRDefault="00CB2C44"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CB2C44" w:rsidRDefault="00CB2C44"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CB2C44" w:rsidRDefault="00CB2C44"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CB2C44" w:rsidRDefault="00CB2C44"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правильность 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CB2C44" w:rsidRDefault="00CB2C44"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lastRenderedPageBreak/>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CB2C44" w:rsidRDefault="00CB2C44"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CB2C44" w:rsidRPr="00DF4FA1" w:rsidRDefault="00CB2C44"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 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CB2C44" w:rsidRDefault="00CB2C44"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CB2C44" w:rsidRDefault="00CB2C44"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 xml:space="preserve">навыки адекватного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bdr w:val="none" w:sz="0" w:space="0" w:color="auto" w:frame="1"/>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CB2C44" w:rsidRDefault="00CB2C44"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CB2C44" w:rsidRDefault="00CB2C44"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CB2C44" w:rsidRDefault="00CB2C44"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CB2C44" w:rsidRPr="00DF4FA1" w:rsidRDefault="00CB2C44"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CB2C44" w:rsidRDefault="00CB2C44"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CB2C44" w:rsidRDefault="00CB2C44"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 xml:space="preserve">действовать в неблагоприятных погодных </w:t>
      </w:r>
      <w:proofErr w:type="gramStart"/>
      <w:r w:rsidRPr="00DF4FA1">
        <w:rPr>
          <w:rFonts w:ascii="Times New Roman" w:hAnsi="Times New Roman" w:cs="Times New Roman"/>
          <w:sz w:val="28"/>
          <w:szCs w:val="28"/>
        </w:rPr>
        <w:t>условиях</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CB2C44" w:rsidRDefault="00CB2C44"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CB2C44" w:rsidRPr="00DF4FA1" w:rsidRDefault="00CB2C44" w:rsidP="001476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CB2C44" w:rsidRPr="009128A9" w:rsidRDefault="00CB2C44" w:rsidP="001476B6">
      <w:pPr>
        <w:pStyle w:val="aff4"/>
        <w:ind w:firstLine="709"/>
        <w:jc w:val="center"/>
        <w:rPr>
          <w:b/>
          <w:i/>
          <w:caps w:val="0"/>
        </w:rPr>
      </w:pPr>
      <w:r w:rsidRPr="009128A9">
        <w:rPr>
          <w:b/>
          <w:i/>
          <w:caps w:val="0"/>
        </w:rPr>
        <w:t>Реализация программы формирования экологической культуры</w:t>
      </w:r>
    </w:p>
    <w:p w:rsidR="00CB2C44" w:rsidRPr="009128A9" w:rsidRDefault="00CB2C44">
      <w:pPr>
        <w:pStyle w:val="aff4"/>
        <w:ind w:firstLine="709"/>
        <w:jc w:val="center"/>
        <w:rPr>
          <w:b/>
        </w:rPr>
      </w:pPr>
      <w:r w:rsidRPr="009128A9">
        <w:rPr>
          <w:b/>
          <w:i/>
          <w:caps w:val="0"/>
        </w:rPr>
        <w:t>и здорового образа жизни во внеурочной деятельности</w:t>
      </w:r>
    </w:p>
    <w:p w:rsidR="00CB2C44" w:rsidRDefault="00CB2C4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r>
      <w:r>
        <w:rPr>
          <w:rFonts w:ascii="Times New Roman" w:hAnsi="Times New Roman"/>
          <w:sz w:val="28"/>
          <w:szCs w:val="28"/>
        </w:rPr>
        <w:lastRenderedPageBreak/>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w:t>
      </w:r>
      <w:r w:rsidR="001476B6">
        <w:rPr>
          <w:rFonts w:ascii="Times New Roman" w:hAnsi="Times New Roman"/>
          <w:sz w:val="28"/>
          <w:szCs w:val="28"/>
        </w:rPr>
        <w:t>ь</w:t>
      </w:r>
      <w:r w:rsidR="001476B6">
        <w:rPr>
          <w:rFonts w:ascii="Times New Roman" w:hAnsi="Times New Roman"/>
          <w:sz w:val="28"/>
          <w:szCs w:val="28"/>
        </w:rPr>
        <w:softHyphen/>
        <w:t>ту</w:t>
      </w:r>
      <w:r w:rsidR="001476B6">
        <w:rPr>
          <w:rFonts w:ascii="Times New Roman" w:hAnsi="Times New Roman"/>
          <w:sz w:val="28"/>
          <w:szCs w:val="28"/>
        </w:rPr>
        <w:softHyphen/>
        <w:t xml:space="preserve">рном). Приоритетными </w:t>
      </w:r>
      <w:r>
        <w:rPr>
          <w:rFonts w:ascii="Times New Roman" w:hAnsi="Times New Roman"/>
          <w:sz w:val="28"/>
          <w:szCs w:val="28"/>
        </w:rPr>
        <w:t>рассматрива</w:t>
      </w:r>
      <w:r w:rsidR="001476B6">
        <w:rPr>
          <w:rFonts w:ascii="Times New Roman" w:hAnsi="Times New Roman"/>
          <w:sz w:val="28"/>
          <w:szCs w:val="28"/>
        </w:rPr>
        <w:t>ютс</w:t>
      </w:r>
      <w:r>
        <w:rPr>
          <w:rFonts w:ascii="Times New Roman" w:hAnsi="Times New Roman"/>
          <w:sz w:val="28"/>
          <w:szCs w:val="28"/>
        </w:rPr>
        <w:t>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CB2C44" w:rsidRDefault="00CB2C4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CB2C44" w:rsidRDefault="00CB2C4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CB2C44" w:rsidRDefault="00CB2C4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CB2C44" w:rsidRDefault="00CB2C4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CB2C44" w:rsidRDefault="00CB2C4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CB2C44" w:rsidRDefault="00CB2C4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B2C44" w:rsidRDefault="00CB2C4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CB2C44" w:rsidRDefault="00CB2C4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дорожного движения, безопасного поведения в быту, природе, в обществе, на улице, </w:t>
      </w:r>
      <w:r>
        <w:rPr>
          <w:rFonts w:ascii="Times New Roman" w:hAnsi="Times New Roman"/>
          <w:color w:val="333333"/>
          <w:sz w:val="28"/>
          <w:szCs w:val="28"/>
        </w:rPr>
        <w:t>в транспорте, а также в экстремальных ситуациях.</w:t>
      </w:r>
    </w:p>
    <w:p w:rsidR="00CB2C44" w:rsidRDefault="00CB2C44">
      <w:pPr>
        <w:pStyle w:val="af4"/>
        <w:spacing w:after="0" w:line="360" w:lineRule="auto"/>
        <w:ind w:firstLine="709"/>
        <w:jc w:val="both"/>
        <w:rPr>
          <w:rFonts w:ascii="Times New Roman" w:hAnsi="Times New Roman"/>
          <w:sz w:val="28"/>
          <w:szCs w:val="28"/>
        </w:rPr>
      </w:pPr>
      <w:r>
        <w:rPr>
          <w:rStyle w:val="12"/>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ных норм поведения, направленных на </w:t>
      </w:r>
      <w:r>
        <w:rPr>
          <w:rFonts w:ascii="Times New Roman" w:hAnsi="Times New Roman" w:cs="Times New Roman"/>
          <w:sz w:val="28"/>
          <w:szCs w:val="28"/>
        </w:rPr>
        <w:lastRenderedPageBreak/>
        <w:t>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CB2C44" w:rsidRDefault="00CB2C4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CB2C44" w:rsidRDefault="00CB2C4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CB2C44" w:rsidRDefault="00CB2C4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CB2C44" w:rsidRDefault="00CB2C4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 xml:space="preserve">ции </w:t>
      </w:r>
      <w:r w:rsidR="00A96C06">
        <w:t>МБОУ «СОШ № 6»</w:t>
      </w:r>
      <w:r>
        <w:t>, всех специалистов, работающих в общеобразовательной ор</w:t>
      </w:r>
      <w:r>
        <w:softHyphen/>
        <w:t>ганизации</w:t>
      </w:r>
      <w:r w:rsidR="00A96C06">
        <w:t>.</w:t>
      </w:r>
      <w:r>
        <w:t xml:space="preserve"> </w:t>
      </w:r>
    </w:p>
    <w:p w:rsidR="00CB2C44" w:rsidRDefault="00CB2C44">
      <w:pPr>
        <w:pStyle w:val="aff9"/>
        <w:widowControl w:val="0"/>
        <w:ind w:firstLine="709"/>
        <w:jc w:val="center"/>
      </w:pPr>
      <w:r>
        <w:rPr>
          <w:i/>
        </w:rPr>
        <w:lastRenderedPageBreak/>
        <w:t>Просветительская и методическая работа с педагогами и специалистами</w:t>
      </w:r>
    </w:p>
    <w:p w:rsidR="00CB2C44" w:rsidRDefault="00CB2C4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w:t>
      </w:r>
      <w:r w:rsidR="00A96C06" w:rsidRPr="00A96C06">
        <w:t xml:space="preserve"> </w:t>
      </w:r>
      <w:r w:rsidR="00A96C06">
        <w:t xml:space="preserve">МБОУ «СОШ № 6»  </w:t>
      </w:r>
      <w:r>
        <w:rPr>
          <w:caps w:val="0"/>
        </w:rPr>
        <w:t xml:space="preserve"> и повышение уровня их знаний по проблемам охраны и укрепления здоровья детей, включает:</w:t>
      </w:r>
    </w:p>
    <w:p w:rsidR="00CB2C44" w:rsidRDefault="00CB2C4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CB2C44" w:rsidRDefault="00CB2C4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CB2C44" w:rsidRDefault="00CB2C44">
      <w:pPr>
        <w:widowControl w:val="0"/>
        <w:overflowPunct w:val="0"/>
        <w:autoSpaceDE w:val="0"/>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CB2C44" w:rsidRDefault="00CB2C44" w:rsidP="00A96C06">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CB2C44" w:rsidRDefault="00CB2C44" w:rsidP="00A96C06">
      <w:pPr>
        <w:widowControl w:val="0"/>
        <w:overflowPunct w:val="0"/>
        <w:autoSpaceDE w:val="0"/>
        <w:spacing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CB2C44" w:rsidRDefault="00CB2C44" w:rsidP="00A96C06">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CB2C44" w:rsidRDefault="00CB2C44" w:rsidP="00A96C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CB2C44" w:rsidRDefault="00CB2C4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CB2C44" w:rsidRDefault="00CB2C4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CB2C44" w:rsidRDefault="00CB2C4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CB2C44" w:rsidRDefault="00CB2C4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CB2C44" w:rsidRDefault="00CB2C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CB2C44" w:rsidRDefault="00CB2C4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CB2C44" w:rsidRDefault="00CB2C4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CB2C44" w:rsidRDefault="00CB2C4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CB2C44" w:rsidRDefault="00CB2C4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CB2C44" w:rsidRDefault="00CB2C4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CB2C44" w:rsidRDefault="00CB2C44" w:rsidP="008C2A02">
      <w:pPr>
        <w:pStyle w:val="aff4"/>
        <w:spacing w:before="120"/>
        <w:ind w:firstLine="720"/>
        <w:jc w:val="center"/>
        <w:rPr>
          <w:b/>
          <w:caps w:val="0"/>
          <w:color w:val="auto"/>
        </w:rPr>
      </w:pPr>
      <w:bookmarkStart w:id="1" w:name="bookmark186"/>
      <w:r>
        <w:rPr>
          <w:b/>
        </w:rPr>
        <w:t>2.2.5. </w:t>
      </w:r>
      <w:r>
        <w:rPr>
          <w:b/>
          <w:i/>
          <w:caps w:val="0"/>
        </w:rPr>
        <w:t>Программа коррекционной работы</w:t>
      </w:r>
    </w:p>
    <w:p w:rsidR="00CB2C44" w:rsidRDefault="00CB2C44" w:rsidP="008C2A02">
      <w:pPr>
        <w:pStyle w:val="aff4"/>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CB2C44" w:rsidRPr="00E53CB6" w:rsidRDefault="00CB2C44"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CB2C44" w:rsidRPr="00E53CB6" w:rsidRDefault="00CB2C44"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CB2C44" w:rsidRDefault="00CB2C44"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CB2C44" w:rsidRDefault="00CB2C44"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B2C44" w:rsidRDefault="00CB2C44"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CB2C44" w:rsidRDefault="00CB2C44"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CB2C44" w:rsidRDefault="00CB2C44"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CB2C44" w:rsidRDefault="00CB2C44" w:rsidP="008C2A02">
      <w:pPr>
        <w:tabs>
          <w:tab w:val="left" w:pos="-180"/>
          <w:tab w:val="left" w:pos="0"/>
        </w:tabs>
        <w:spacing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CB2C44" w:rsidRDefault="00CB2C44" w:rsidP="00A96C06">
      <w:pPr>
        <w:pStyle w:val="aff4"/>
        <w:spacing w:after="200"/>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CB2C44" w:rsidRDefault="00CB2C44"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 xml:space="preserve">приоритетности интересов </w:t>
      </w:r>
      <w:r>
        <w:rPr>
          <w:rFonts w:ascii="Times New Roman" w:hAnsi="Times New Roman"/>
          <w:sz w:val="28"/>
          <w:szCs w:val="28"/>
        </w:rPr>
        <w:t>обучающегося 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 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 помощь в развитии с учетом его индивидуальных образовательных потребностей</w:t>
      </w:r>
      <w:r>
        <w:rPr>
          <w:rFonts w:ascii="Times New Roman" w:hAnsi="Times New Roman"/>
          <w:caps/>
          <w:sz w:val="28"/>
          <w:szCs w:val="28"/>
        </w:rPr>
        <w:t>.</w:t>
      </w:r>
    </w:p>
    <w:p w:rsidR="00CB2C44" w:rsidRDefault="00CB2C44"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CB2C44" w:rsidRDefault="00CB2C44"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CB2C44" w:rsidRDefault="00CB2C44"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 xml:space="preserve">вариативности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CB2C44" w:rsidRDefault="00CB2C44"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щий взаимодействие специалистов психолого-педагогического и </w:t>
      </w:r>
      <w:r>
        <w:rPr>
          <w:rFonts w:ascii="Times New Roman" w:hAnsi="Times New Roman" w:cs="Times New Roman"/>
          <w:sz w:val="28"/>
          <w:szCs w:val="28"/>
        </w:rPr>
        <w:lastRenderedPageBreak/>
        <w:t>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CB2C44" w:rsidRDefault="00CB2C44" w:rsidP="008C2A02">
      <w:pPr>
        <w:tabs>
          <w:tab w:val="left" w:pos="-180"/>
          <w:tab w:val="left" w:pos="0"/>
        </w:tabs>
        <w:spacing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CB2C44" w:rsidRDefault="00CB2C44" w:rsidP="00A96C06">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CB2C44" w:rsidRDefault="00CB2C44" w:rsidP="00A96C06">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CB2C44" w:rsidRDefault="00CB2C44" w:rsidP="008C2A02">
      <w:pPr>
        <w:tabs>
          <w:tab w:val="left" w:pos="-180"/>
          <w:tab w:val="left" w:pos="0"/>
        </w:tabs>
        <w:spacing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CB2C44" w:rsidRDefault="00CB2C44" w:rsidP="00A96C06">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CB2C44" w:rsidRDefault="00CB2C44" w:rsidP="00A96C06">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B2C44" w:rsidRDefault="00CB2C44"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w:t>
      </w:r>
    </w:p>
    <w:p w:rsidR="00CB2C44" w:rsidRDefault="00CB2C44" w:rsidP="008C2A02">
      <w:pPr>
        <w:tabs>
          <w:tab w:val="left" w:pos="-180"/>
          <w:tab w:val="left" w:pos="0"/>
        </w:tabs>
        <w:spacing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CB2C44" w:rsidRDefault="00CB2C44" w:rsidP="008C2A02">
      <w:pPr>
        <w:tabs>
          <w:tab w:val="left" w:pos="-180"/>
          <w:tab w:val="left" w:pos="0"/>
        </w:tabs>
        <w:spacing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CB2C44" w:rsidRDefault="00CB2C44"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 являются</w:t>
      </w:r>
      <w:r>
        <w:rPr>
          <w:rFonts w:ascii="Times New Roman" w:hAnsi="Times New Roman"/>
          <w:caps/>
          <w:sz w:val="28"/>
          <w:szCs w:val="28"/>
        </w:rPr>
        <w:t>:</w:t>
      </w:r>
    </w:p>
    <w:p w:rsidR="00CB2C44" w:rsidRDefault="00CB2C44"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00A96C06">
        <w:rPr>
          <w:caps w:val="0"/>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CB2C44" w:rsidRDefault="00CB2C44" w:rsidP="008C2A02">
      <w:pPr>
        <w:pStyle w:val="aff4"/>
        <w:ind w:firstLine="720"/>
        <w:rPr>
          <w:caps w:val="0"/>
          <w:color w:val="auto"/>
        </w:rPr>
      </w:pPr>
      <w:r>
        <w:rPr>
          <w:caps w:val="0"/>
          <w:color w:val="auto"/>
        </w:rPr>
        <w:t>Проведение диагностической работы предполагает осуществление:</w:t>
      </w:r>
    </w:p>
    <w:p w:rsidR="00CB2C44" w:rsidRDefault="00CB2C44"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CB2C44" w:rsidRDefault="00CB2C44" w:rsidP="008C2A02">
      <w:pPr>
        <w:pStyle w:val="aff4"/>
        <w:ind w:firstLine="720"/>
        <w:rPr>
          <w:rFonts w:eastAsia="Times New Roman"/>
          <w:caps w:val="0"/>
          <w:color w:val="auto"/>
        </w:rPr>
      </w:pPr>
      <w:r>
        <w:rPr>
          <w:caps w:val="0"/>
          <w:color w:val="auto"/>
        </w:rPr>
        <w:lastRenderedPageBreak/>
        <w:t>― развития познавательной сферы, специфических трудностей в овладении содержанием образования и потенциальных возможностей;</w:t>
      </w:r>
    </w:p>
    <w:p w:rsidR="00CB2C44" w:rsidRDefault="00CB2C44"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CB2C44" w:rsidRDefault="00CB2C44"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CB2C44" w:rsidRDefault="00CB2C44"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CB2C44" w:rsidRDefault="00CB2C44"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CB2C44" w:rsidRDefault="00CB2C44"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CB2C44" w:rsidRDefault="00CB2C44"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CB2C44" w:rsidRDefault="00CB2C44"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CB2C44" w:rsidRDefault="00CB2C44"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CB2C44" w:rsidRDefault="00CB2C44"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CB2C44" w:rsidRDefault="00CB2C44"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CB2C44" w:rsidRDefault="00CB2C44"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CB2C44" w:rsidRDefault="00CB2C44"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CB2C44" w:rsidRDefault="00CB2C44"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CB2C44" w:rsidRDefault="00CB2C44"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CB2C44" w:rsidRDefault="00CB2C44"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CB2C44" w:rsidRDefault="00CB2C44"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CB2C44" w:rsidRDefault="00CB2C44" w:rsidP="008C2A02">
      <w:pPr>
        <w:pStyle w:val="aff4"/>
        <w:ind w:firstLine="720"/>
        <w:rPr>
          <w:rFonts w:eastAsia="Times New Roman"/>
          <w:caps w:val="0"/>
          <w:color w:val="auto"/>
        </w:rPr>
      </w:pPr>
      <w:r>
        <w:rPr>
          <w:caps w:val="0"/>
          <w:color w:val="auto"/>
        </w:rPr>
        <w:lastRenderedPageBreak/>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CB2C44" w:rsidRDefault="00CB2C44"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CB2C44" w:rsidRDefault="00CB2C44"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CB2C44" w:rsidRDefault="00CB2C44"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CB2C44" w:rsidRDefault="00CB2C44"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CB2C44" w:rsidRDefault="00CB2C44"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CB2C44" w:rsidRDefault="00CB2C44"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CB2C44" w:rsidRDefault="00CB2C44" w:rsidP="008C2A02">
      <w:pPr>
        <w:pStyle w:val="aff4"/>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CB2C44" w:rsidRDefault="00CB2C44"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CB2C44" w:rsidRDefault="00CB2C44"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CB2C44" w:rsidRDefault="00CB2C44"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B2C44" w:rsidRDefault="00CB2C44"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CB2C44" w:rsidRDefault="00CB2C44"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CB2C44" w:rsidRDefault="00CB2C44"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B2C44" w:rsidRDefault="00CB2C44" w:rsidP="008C2A02">
      <w:pPr>
        <w:pStyle w:val="aff4"/>
        <w:ind w:firstLine="720"/>
        <w:rPr>
          <w:caps w:val="0"/>
          <w:color w:val="auto"/>
        </w:rPr>
      </w:pPr>
      <w:r>
        <w:rPr>
          <w:caps w:val="0"/>
          <w:color w:val="auto"/>
        </w:rPr>
        <w:lastRenderedPageBreak/>
        <w:t>В процессе консультативной работы используются следующие формы и методы работы:</w:t>
      </w:r>
    </w:p>
    <w:p w:rsidR="00CB2C44" w:rsidRDefault="00CB2C44"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CB2C44" w:rsidRDefault="00CB2C44" w:rsidP="008C2A02">
      <w:pPr>
        <w:pStyle w:val="aff4"/>
        <w:ind w:firstLine="720"/>
        <w:rPr>
          <w:caps w:val="0"/>
          <w:color w:val="auto"/>
        </w:rPr>
      </w:pPr>
      <w:r>
        <w:rPr>
          <w:caps w:val="0"/>
          <w:color w:val="auto"/>
        </w:rPr>
        <w:t>анкетирование педагогов, родителей,</w:t>
      </w:r>
    </w:p>
    <w:p w:rsidR="00CB2C44" w:rsidRDefault="00CB2C44"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CB2C44" w:rsidRDefault="00CB2C44" w:rsidP="008C2A02">
      <w:pPr>
        <w:pStyle w:val="aff4"/>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CB2C44" w:rsidRDefault="00CB2C44"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CB2C44" w:rsidRDefault="00CB2C44" w:rsidP="008C2A02">
      <w:pPr>
        <w:pStyle w:val="aff4"/>
        <w:ind w:firstLine="720"/>
        <w:rPr>
          <w:rFonts w:eastAsia="Times New Roman"/>
          <w:caps w:val="0"/>
          <w:color w:val="auto"/>
        </w:rPr>
      </w:pPr>
      <w:r>
        <w:rPr>
          <w:rStyle w:val="12"/>
          <w:i w:val="0"/>
          <w:iCs/>
          <w:color w:val="auto"/>
          <w:sz w:val="28"/>
        </w:rPr>
        <w:t xml:space="preserve">Информационно-просветительская работа включает: </w:t>
      </w:r>
    </w:p>
    <w:p w:rsidR="00CB2C44" w:rsidRDefault="00CB2C44"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CB2C44" w:rsidRDefault="00CB2C44"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CB2C44" w:rsidRDefault="00CB2C44"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CB2C44" w:rsidRDefault="00CB2C44"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CB2C44" w:rsidRDefault="00CB2C44"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B2C44" w:rsidRDefault="00CB2C44"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CB2C44" w:rsidRDefault="00CB2C44"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CB2C44" w:rsidRDefault="00CB2C44"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CB2C44" w:rsidRDefault="00CB2C44"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 w:val="0"/>
          <w:iCs/>
          <w:color w:val="auto"/>
          <w:sz w:val="28"/>
        </w:rPr>
        <w:t xml:space="preserve"> </w:t>
      </w:r>
      <w:r>
        <w:rPr>
          <w:caps w:val="0"/>
          <w:color w:val="auto"/>
        </w:rPr>
        <w:t>социально-педагогической работы используются следующие формы и методы работы:</w:t>
      </w:r>
    </w:p>
    <w:p w:rsidR="00CB2C44" w:rsidRDefault="00CB2C44"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CB2C44" w:rsidRDefault="00CB2C44" w:rsidP="008C2A02">
      <w:pPr>
        <w:pStyle w:val="aff4"/>
        <w:ind w:firstLine="720"/>
        <w:rPr>
          <w:rFonts w:eastAsia="Times New Roman"/>
          <w:caps w:val="0"/>
          <w:color w:val="auto"/>
        </w:rPr>
      </w:pPr>
      <w:r>
        <w:rPr>
          <w:caps w:val="0"/>
          <w:color w:val="auto"/>
        </w:rPr>
        <w:t>― лекции для родителей,</w:t>
      </w:r>
    </w:p>
    <w:p w:rsidR="00CB2C44" w:rsidRDefault="00CB2C44" w:rsidP="008C2A02">
      <w:pPr>
        <w:pStyle w:val="aff4"/>
        <w:ind w:firstLine="720"/>
        <w:rPr>
          <w:rFonts w:eastAsia="Times New Roman"/>
          <w:caps w:val="0"/>
          <w:color w:val="auto"/>
        </w:rPr>
      </w:pPr>
      <w:r>
        <w:rPr>
          <w:caps w:val="0"/>
          <w:color w:val="auto"/>
        </w:rPr>
        <w:t>― анкетирование педагогов, родителей,</w:t>
      </w:r>
    </w:p>
    <w:p w:rsidR="00CB2C44" w:rsidRDefault="00CB2C44" w:rsidP="00C057E4">
      <w:pPr>
        <w:pStyle w:val="aff4"/>
        <w:spacing w:after="240"/>
        <w:ind w:firstLine="720"/>
        <w:rPr>
          <w:b/>
          <w:bCs/>
          <w:i/>
          <w:color w:val="auto"/>
        </w:rPr>
      </w:pPr>
      <w:r>
        <w:rPr>
          <w:caps w:val="0"/>
          <w:color w:val="auto"/>
        </w:rPr>
        <w:t>― разработка методических материалов и рекомендаций учителю, родителям.</w:t>
      </w:r>
    </w:p>
    <w:p w:rsidR="00CB2C44" w:rsidRDefault="00CB2C44" w:rsidP="00C057E4">
      <w:pPr>
        <w:tabs>
          <w:tab w:val="left" w:pos="-180"/>
          <w:tab w:val="left" w:pos="0"/>
        </w:tabs>
        <w:spacing w:after="240" w:line="360" w:lineRule="auto"/>
        <w:ind w:firstLine="720"/>
        <w:jc w:val="center"/>
        <w:rPr>
          <w:i/>
          <w:iCs/>
          <w:sz w:val="28"/>
          <w:szCs w:val="28"/>
        </w:rPr>
      </w:pPr>
      <w:r>
        <w:rPr>
          <w:rFonts w:ascii="Times New Roman" w:hAnsi="Times New Roman" w:cs="Times New Roman"/>
          <w:b/>
          <w:bCs/>
          <w:i/>
          <w:sz w:val="28"/>
          <w:szCs w:val="28"/>
        </w:rPr>
        <w:t xml:space="preserve">Механизмы реализации программы </w:t>
      </w:r>
      <w:r>
        <w:rPr>
          <w:rFonts w:ascii="Times New Roman" w:hAnsi="Times New Roman" w:cs="Times New Roman"/>
          <w:b/>
          <w:i/>
          <w:sz w:val="28"/>
          <w:szCs w:val="28"/>
        </w:rPr>
        <w:t>коррекционной работы</w:t>
      </w:r>
    </w:p>
    <w:p w:rsidR="00CB2C44" w:rsidRDefault="00CB2C44"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w:t>
      </w:r>
      <w:r w:rsidR="00C057E4">
        <w:t xml:space="preserve">МБОУ «СОШ № 6»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 xml:space="preserve">се реализации адаптированной основной общеобразовательной </w:t>
      </w:r>
      <w:proofErr w:type="gramStart"/>
      <w:r>
        <w:rPr>
          <w:iCs/>
          <w:color w:val="auto"/>
          <w:sz w:val="28"/>
          <w:szCs w:val="28"/>
        </w:rPr>
        <w:t>программы</w:t>
      </w:r>
      <w:r>
        <w:rPr>
          <w:i/>
          <w:iCs/>
          <w:color w:val="auto"/>
          <w:sz w:val="28"/>
          <w:szCs w:val="28"/>
        </w:rPr>
        <w:t xml:space="preserve">  –</w:t>
      </w:r>
      <w:proofErr w:type="gramEnd"/>
      <w:r>
        <w:rPr>
          <w:color w:val="auto"/>
          <w:sz w:val="28"/>
          <w:szCs w:val="28"/>
        </w:rPr>
        <w:t xml:space="preserve">один из основных механизмов реализации программы коррекционной работы. </w:t>
      </w:r>
    </w:p>
    <w:p w:rsidR="00CB2C44" w:rsidRDefault="00CB2C44"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CB2C44" w:rsidRDefault="00CB2C44"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CB2C44" w:rsidRDefault="00CB2C44"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CB2C44" w:rsidRDefault="00CB2C44"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CB2C44" w:rsidRDefault="00CB2C44"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CB2C44" w:rsidRDefault="00CB2C44" w:rsidP="008C2A02">
      <w:pPr>
        <w:pStyle w:val="Default"/>
        <w:spacing w:line="360" w:lineRule="auto"/>
        <w:ind w:firstLine="720"/>
        <w:jc w:val="both"/>
        <w:rPr>
          <w:color w:val="auto"/>
          <w:sz w:val="28"/>
          <w:szCs w:val="28"/>
        </w:rPr>
      </w:pPr>
      <w:r>
        <w:rPr>
          <w:i/>
          <w:iCs/>
          <w:color w:val="auto"/>
          <w:sz w:val="28"/>
          <w:szCs w:val="28"/>
        </w:rPr>
        <w:lastRenderedPageBreak/>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CB2C44" w:rsidRDefault="00CB2C44"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CB2C44" w:rsidRDefault="00CB2C44"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CB2C44" w:rsidRDefault="00CB2C44"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CB2C44" w:rsidRDefault="00CB2C44"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CB2C44" w:rsidRPr="00C057E4" w:rsidRDefault="00CB2C44" w:rsidP="00C057E4">
      <w:pPr>
        <w:pStyle w:val="Default"/>
        <w:spacing w:after="240"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CB2C44" w:rsidRDefault="00CB2C44" w:rsidP="00C057E4">
      <w:pPr>
        <w:overflowPunct w:val="0"/>
        <w:spacing w:after="24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CB2C44" w:rsidRDefault="00CB2C4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учебной,  виды </w:t>
      </w:r>
      <w:r>
        <w:rPr>
          <w:rFonts w:ascii="Times New Roman" w:hAnsi="Times New Roman" w:cs="Times New Roman"/>
          <w:sz w:val="28"/>
          <w:szCs w:val="28"/>
        </w:rPr>
        <w:lastRenderedPageBreak/>
        <w:t>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CB2C44" w:rsidRDefault="00CB2C4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CB2C44" w:rsidRDefault="00CB2C4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CB2C44" w:rsidRDefault="00CB2C4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CB2C44" w:rsidRDefault="00CB2C4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CB2C44" w:rsidRDefault="00CB2C4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CB2C44" w:rsidRDefault="00CB2C4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CB2C44" w:rsidRDefault="00CB2C4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CB2C44" w:rsidRDefault="00CB2C4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CB2C44" w:rsidRDefault="00CB2C4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CB2C44" w:rsidRDefault="00CB2C4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CB2C44" w:rsidRPr="00C057E4" w:rsidRDefault="00CB2C44" w:rsidP="00C057E4">
      <w:pPr>
        <w:overflowPunct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CB2C44" w:rsidRDefault="00CB2C44" w:rsidP="00C057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CB2C44" w:rsidRPr="00C057E4" w:rsidRDefault="00CB2C44" w:rsidP="00C057E4">
      <w:pPr>
        <w:overflowPunct w:val="0"/>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внеурочной деятельности</w:t>
      </w:r>
    </w:p>
    <w:p w:rsidR="00CB2C44" w:rsidRPr="001439EA" w:rsidRDefault="00CB2C44" w:rsidP="00C057E4">
      <w:pPr>
        <w:pStyle w:val="Standard"/>
        <w:tabs>
          <w:tab w:val="left" w:pos="4500"/>
          <w:tab w:val="left" w:pos="9180"/>
          <w:tab w:val="left" w:pos="9360"/>
        </w:tabs>
        <w:spacing w:line="360" w:lineRule="auto"/>
        <w:ind w:firstLine="709"/>
        <w:jc w:val="both"/>
        <w:rPr>
          <w:rFonts w:ascii="Times New Roman" w:hAnsi="Times New Roman" w:cs="Times New Roman"/>
          <w:color w:val="000000"/>
          <w:sz w:val="28"/>
          <w:szCs w:val="28"/>
        </w:rPr>
      </w:pPr>
      <w:r w:rsidRPr="00C057E4">
        <w:rPr>
          <w:rFonts w:ascii="Times New Roman" w:hAnsi="Times New Roman" w:cs="Times New Roman"/>
          <w:color w:val="000000"/>
          <w:sz w:val="28"/>
          <w:szCs w:val="28"/>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 xml:space="preserve">ющих программ. Организация вправе самостоятельно выбирать </w:t>
      </w:r>
      <w:r>
        <w:rPr>
          <w:rFonts w:ascii="Times New Roman" w:hAnsi="Times New Roman" w:cs="Times New Roman"/>
          <w:sz w:val="28"/>
          <w:szCs w:val="28"/>
        </w:rPr>
        <w:lastRenderedPageBreak/>
        <w:t>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CB2C44" w:rsidRDefault="00C05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CB2C44">
        <w:rPr>
          <w:rFonts w:ascii="Times New Roman" w:hAnsi="Times New Roman" w:cs="Times New Roman"/>
          <w:sz w:val="28"/>
          <w:szCs w:val="28"/>
        </w:rPr>
        <w:t>ормы, содержа</w:t>
      </w:r>
      <w:r>
        <w:rPr>
          <w:rFonts w:ascii="Times New Roman" w:hAnsi="Times New Roman" w:cs="Times New Roman"/>
          <w:sz w:val="28"/>
          <w:szCs w:val="28"/>
        </w:rPr>
        <w:t xml:space="preserve">ние внеурочной деятельности  соответствуют </w:t>
      </w:r>
      <w:r w:rsidR="00CB2C44">
        <w:rPr>
          <w:rFonts w:ascii="Times New Roman" w:hAnsi="Times New Roman" w:cs="Times New Roman"/>
          <w:sz w:val="28"/>
          <w:szCs w:val="28"/>
        </w:rPr>
        <w:t xml:space="preserve"> общим целям, задачам и результатам воспитания. Результативность вне</w:t>
      </w:r>
      <w:r w:rsidR="00CB2C44">
        <w:rPr>
          <w:rFonts w:ascii="Times New Roman" w:hAnsi="Times New Roman" w:cs="Times New Roman"/>
          <w:sz w:val="28"/>
          <w:szCs w:val="28"/>
        </w:rPr>
        <w:softHyphen/>
        <w:t>урочной деятельности предполагает: приобретение обучающимися с умственной от</w:t>
      </w:r>
      <w:r w:rsidR="00CB2C44">
        <w:rPr>
          <w:rFonts w:ascii="Times New Roman" w:hAnsi="Times New Roman" w:cs="Times New Roman"/>
          <w:sz w:val="28"/>
          <w:szCs w:val="28"/>
        </w:rPr>
        <w:softHyphen/>
        <w:t>с</w:t>
      </w:r>
      <w:r w:rsidR="00CB2C44">
        <w:rPr>
          <w:rFonts w:ascii="Times New Roman" w:hAnsi="Times New Roman" w:cs="Times New Roman"/>
          <w:sz w:val="28"/>
          <w:szCs w:val="28"/>
        </w:rPr>
        <w:softHyphen/>
        <w:t>та</w:t>
      </w:r>
      <w:r w:rsidR="00CB2C44">
        <w:rPr>
          <w:rFonts w:ascii="Times New Roman" w:hAnsi="Times New Roman" w:cs="Times New Roman"/>
          <w:sz w:val="28"/>
          <w:szCs w:val="28"/>
        </w:rPr>
        <w:softHyphen/>
        <w:t>ло</w:t>
      </w:r>
      <w:r w:rsidR="00CB2C44">
        <w:rPr>
          <w:rFonts w:ascii="Times New Roman" w:hAnsi="Times New Roman" w:cs="Times New Roman"/>
          <w:sz w:val="28"/>
          <w:szCs w:val="28"/>
        </w:rPr>
        <w:softHyphen/>
        <w:t xml:space="preserve">стью </w:t>
      </w:r>
      <w:r w:rsidR="00CB2C44">
        <w:rPr>
          <w:rFonts w:ascii="Times New Roman" w:hAnsi="Times New Roman" w:cs="Times New Roman"/>
          <w:color w:val="auto"/>
          <w:sz w:val="28"/>
          <w:szCs w:val="28"/>
        </w:rPr>
        <w:t xml:space="preserve">(интеллектуальными нарушениями) </w:t>
      </w:r>
      <w:r w:rsidR="00CB2C44">
        <w:rPr>
          <w:rFonts w:ascii="Times New Roman" w:hAnsi="Times New Roman" w:cs="Times New Roman"/>
          <w:sz w:val="28"/>
          <w:szCs w:val="28"/>
        </w:rPr>
        <w:t>социального знания, формирования поло</w:t>
      </w:r>
      <w:r w:rsidR="00CB2C44">
        <w:rPr>
          <w:rFonts w:ascii="Times New Roman" w:hAnsi="Times New Roman" w:cs="Times New Roman"/>
          <w:sz w:val="28"/>
          <w:szCs w:val="28"/>
        </w:rPr>
        <w:softHyphen/>
        <w:t>жи</w:t>
      </w:r>
      <w:r w:rsidR="00CB2C44">
        <w:rPr>
          <w:rFonts w:ascii="Times New Roman" w:hAnsi="Times New Roman" w:cs="Times New Roman"/>
          <w:sz w:val="28"/>
          <w:szCs w:val="28"/>
        </w:rPr>
        <w:softHyphen/>
        <w:t>тель</w:t>
      </w:r>
      <w:r w:rsidR="00CB2C44">
        <w:rPr>
          <w:rFonts w:ascii="Times New Roman" w:hAnsi="Times New Roman" w:cs="Times New Roman"/>
          <w:sz w:val="28"/>
          <w:szCs w:val="28"/>
        </w:rPr>
        <w:softHyphen/>
        <w:t>ного отношения к базовым ценностям, приобретения опыта самостоятельного об</w:t>
      </w:r>
      <w:r w:rsidR="00CB2C44">
        <w:rPr>
          <w:rFonts w:ascii="Times New Roman" w:hAnsi="Times New Roman" w:cs="Times New Roman"/>
          <w:sz w:val="28"/>
          <w:szCs w:val="28"/>
        </w:rPr>
        <w:softHyphen/>
        <w:t>ще</w:t>
      </w:r>
      <w:r w:rsidR="00CB2C44">
        <w:rPr>
          <w:rFonts w:ascii="Times New Roman" w:hAnsi="Times New Roman" w:cs="Times New Roman"/>
          <w:sz w:val="28"/>
          <w:szCs w:val="28"/>
        </w:rPr>
        <w:softHyphen/>
        <w:t>с</w:t>
      </w:r>
      <w:r w:rsidR="00CB2C44">
        <w:rPr>
          <w:rFonts w:ascii="Times New Roman" w:hAnsi="Times New Roman" w:cs="Times New Roman"/>
          <w:sz w:val="28"/>
          <w:szCs w:val="28"/>
        </w:rPr>
        <w:softHyphen/>
        <w:t>т</w:t>
      </w:r>
      <w:r w:rsidR="00CB2C44">
        <w:rPr>
          <w:rFonts w:ascii="Times New Roman" w:hAnsi="Times New Roman" w:cs="Times New Roman"/>
          <w:sz w:val="28"/>
          <w:szCs w:val="28"/>
        </w:rPr>
        <w:softHyphen/>
        <w:t>ве</w:t>
      </w:r>
      <w:r w:rsidR="00CB2C44">
        <w:rPr>
          <w:rFonts w:ascii="Times New Roman" w:hAnsi="Times New Roman" w:cs="Times New Roman"/>
          <w:sz w:val="28"/>
          <w:szCs w:val="28"/>
        </w:rPr>
        <w:softHyphen/>
        <w:t xml:space="preserve">нного действия.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C057E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w:t>
      </w:r>
    </w:p>
    <w:p w:rsidR="00CB2C44" w:rsidRDefault="00CB2C4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CB2C44" w:rsidRDefault="00CB2C44">
      <w:pPr>
        <w:pStyle w:val="aff4"/>
        <w:ind w:firstLine="709"/>
      </w:pPr>
      <w:r>
        <w:rPr>
          <w:caps w:val="0"/>
        </w:rPr>
        <w:t>Формы организации внеурочной деятельности разнообразны</w:t>
      </w:r>
      <w:r w:rsidR="00A31263">
        <w:rPr>
          <w:caps w:val="0"/>
        </w:rPr>
        <w:t>:</w:t>
      </w:r>
      <w:r>
        <w:rPr>
          <w:caps w:val="0"/>
        </w:rPr>
        <w:t xml:space="preserve">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CB2C44" w:rsidRDefault="00CB2C4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CB2C44" w:rsidRDefault="00CB2C44">
      <w:pPr>
        <w:pStyle w:val="aff4"/>
        <w:ind w:firstLine="720"/>
        <w:rPr>
          <w:caps w:val="0"/>
        </w:rPr>
      </w:pPr>
      <w:r>
        <w:t>• </w:t>
      </w:r>
      <w:r>
        <w:rPr>
          <w:caps w:val="0"/>
        </w:rPr>
        <w:t>непосредственно в общеобразовательной организации по типу школы полного дня;</w:t>
      </w:r>
    </w:p>
    <w:p w:rsidR="00CB2C44" w:rsidRDefault="00CB2C4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CB2C44" w:rsidRDefault="00CB2C4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CB2C44" w:rsidRDefault="00CB2C4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CB2C44" w:rsidRDefault="00CB2C4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CB2C44" w:rsidRDefault="00CB2C4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CB2C44" w:rsidRDefault="00CB2C44">
      <w:pPr>
        <w:spacing w:after="0" w:line="360" w:lineRule="auto"/>
        <w:ind w:firstLine="720"/>
        <w:jc w:val="both"/>
        <w:rPr>
          <w:rFonts w:ascii="Times New Roman" w:hAnsi="Times New Roman" w:cs="Times New Roman"/>
          <w:sz w:val="28"/>
          <w:szCs w:val="28"/>
        </w:rPr>
      </w:pPr>
      <w:r w:rsidRPr="00A31263">
        <w:rPr>
          <w:rFonts w:ascii="Times New Roman" w:hAnsi="Times New Roman" w:cs="Times New Roman"/>
          <w:sz w:val="28"/>
          <w:szCs w:val="28"/>
        </w:rPr>
        <w:t>В период каникул для продолжения внеурочной деятельности используются возможности организаций отдыха</w:t>
      </w:r>
      <w:r w:rsidR="00A31263">
        <w:rPr>
          <w:rFonts w:ascii="Times New Roman" w:hAnsi="Times New Roman" w:cs="Times New Roman"/>
          <w:sz w:val="28"/>
          <w:szCs w:val="28"/>
        </w:rPr>
        <w:t xml:space="preserve"> обучающихся и их оздоровления:</w:t>
      </w:r>
      <w:r w:rsidRPr="00A31263">
        <w:rPr>
          <w:rFonts w:ascii="Times New Roman" w:hAnsi="Times New Roman" w:cs="Times New Roman"/>
          <w:sz w:val="28"/>
          <w:szCs w:val="28"/>
        </w:rPr>
        <w:t xml:space="preserve"> </w:t>
      </w:r>
      <w:r w:rsidR="00A31263">
        <w:rPr>
          <w:rFonts w:ascii="Times New Roman" w:hAnsi="Times New Roman" w:cs="Times New Roman"/>
          <w:sz w:val="28"/>
          <w:szCs w:val="28"/>
        </w:rPr>
        <w:t>летний</w:t>
      </w:r>
      <w:r w:rsidRPr="00A31263">
        <w:rPr>
          <w:rFonts w:ascii="Times New Roman" w:hAnsi="Times New Roman" w:cs="Times New Roman"/>
          <w:sz w:val="28"/>
          <w:szCs w:val="28"/>
        </w:rPr>
        <w:t xml:space="preserve"> </w:t>
      </w:r>
      <w:r w:rsidR="00A31263">
        <w:rPr>
          <w:rFonts w:ascii="Times New Roman" w:hAnsi="Times New Roman" w:cs="Times New Roman"/>
          <w:sz w:val="28"/>
          <w:szCs w:val="28"/>
        </w:rPr>
        <w:t xml:space="preserve">лагерь при  </w:t>
      </w:r>
      <w:r w:rsidR="00A31263" w:rsidRPr="00A31263">
        <w:rPr>
          <w:rFonts w:ascii="Times New Roman" w:hAnsi="Times New Roman" w:cs="Times New Roman"/>
          <w:sz w:val="24"/>
          <w:szCs w:val="24"/>
        </w:rPr>
        <w:t>МБОУ «СОШ № 6»</w:t>
      </w:r>
      <w:r w:rsidR="00A31263">
        <w:rPr>
          <w:rFonts w:ascii="Times New Roman" w:hAnsi="Times New Roman" w:cs="Times New Roman"/>
          <w:sz w:val="24"/>
          <w:szCs w:val="24"/>
        </w:rPr>
        <w:t xml:space="preserve"> </w:t>
      </w:r>
      <w:r w:rsidRPr="00A31263">
        <w:rPr>
          <w:rFonts w:ascii="Times New Roman" w:hAnsi="Times New Roman" w:cs="Times New Roman"/>
          <w:sz w:val="28"/>
          <w:szCs w:val="28"/>
        </w:rPr>
        <w:t xml:space="preserve">и </w:t>
      </w:r>
      <w:r w:rsidR="00A31263">
        <w:rPr>
          <w:rFonts w:ascii="Times New Roman" w:hAnsi="Times New Roman" w:cs="Times New Roman"/>
          <w:sz w:val="28"/>
          <w:szCs w:val="28"/>
        </w:rPr>
        <w:t>загородные лагеря</w:t>
      </w:r>
      <w:r w:rsidRPr="00A31263">
        <w:rPr>
          <w:rFonts w:ascii="Times New Roman" w:hAnsi="Times New Roman" w:cs="Times New Roman"/>
          <w:sz w:val="28"/>
          <w:szCs w:val="28"/>
        </w:rPr>
        <w:t xml:space="preserve"> </w:t>
      </w:r>
      <w:proofErr w:type="spellStart"/>
      <w:r w:rsidR="00A31263">
        <w:rPr>
          <w:rFonts w:ascii="Times New Roman" w:hAnsi="Times New Roman" w:cs="Times New Roman"/>
          <w:sz w:val="28"/>
          <w:szCs w:val="28"/>
        </w:rPr>
        <w:t>для</w:t>
      </w:r>
      <w:r w:rsidRPr="00A31263">
        <w:rPr>
          <w:rFonts w:ascii="Times New Roman" w:hAnsi="Times New Roman" w:cs="Times New Roman"/>
          <w:sz w:val="28"/>
          <w:szCs w:val="28"/>
        </w:rPr>
        <w:t>детей</w:t>
      </w:r>
      <w:proofErr w:type="spellEnd"/>
      <w:r w:rsidRPr="00A31263">
        <w:rPr>
          <w:rFonts w:ascii="Times New Roman" w:hAnsi="Times New Roman" w:cs="Times New Roman"/>
          <w:sz w:val="28"/>
          <w:szCs w:val="28"/>
        </w:rPr>
        <w:t>.</w:t>
      </w:r>
      <w:r>
        <w:rPr>
          <w:rFonts w:ascii="Times New Roman" w:hAnsi="Times New Roman" w:cs="Times New Roman"/>
          <w:sz w:val="28"/>
          <w:szCs w:val="28"/>
        </w:rPr>
        <w:t xml:space="preserve"> </w:t>
      </w:r>
    </w:p>
    <w:p w:rsidR="00CB2C44" w:rsidRDefault="00CB2C44">
      <w:pPr>
        <w:pStyle w:val="af4"/>
        <w:spacing w:after="0" w:line="360" w:lineRule="auto"/>
        <w:ind w:firstLine="720"/>
        <w:jc w:val="both"/>
        <w:rPr>
          <w:sz w:val="28"/>
          <w:szCs w:val="28"/>
        </w:rPr>
      </w:pPr>
      <w:r>
        <w:rPr>
          <w:rFonts w:ascii="Times New Roman" w:hAnsi="Times New Roman"/>
          <w:sz w:val="28"/>
          <w:szCs w:val="28"/>
        </w:rPr>
        <w:lastRenderedPageBreak/>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(учителя-логопеды, педагоги-психологи, социальные педагоги и др.), так же и медицинские работники. </w:t>
      </w:r>
    </w:p>
    <w:p w:rsidR="00CB2C44" w:rsidRDefault="00CB2C4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МБОУ «СОШ № 6» используется план внеурочной деятельности,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CB2C44" w:rsidRDefault="00CB2C44" w:rsidP="00A31263">
      <w:pPr>
        <w:pStyle w:val="dash041e005f0431005f044b005f0447005f043d005f044b005f0439"/>
        <w:spacing w:after="240" w:line="360" w:lineRule="auto"/>
        <w:ind w:firstLine="720"/>
        <w:jc w:val="both"/>
        <w:rPr>
          <w:b/>
          <w:bCs/>
          <w:sz w:val="28"/>
          <w:szCs w:val="28"/>
        </w:rPr>
      </w:pPr>
      <w:r>
        <w:rPr>
          <w:sz w:val="28"/>
          <w:szCs w:val="28"/>
        </w:rPr>
        <w:t>Формы и способы организации внеурочной деятельности  МБОУ «СОШ № 6»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CB2C44" w:rsidRDefault="00CB2C44" w:rsidP="00A31263">
      <w:pPr>
        <w:overflowPunct w:val="0"/>
        <w:spacing w:after="24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CB2C44" w:rsidRDefault="00CB2C4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CB2C44" w:rsidRDefault="00CB2C4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Pr>
          <w:rFonts w:ascii="Times New Roman" w:hAnsi="Times New Roman" w:cs="Times New Roman"/>
          <w:sz w:val="28"/>
          <w:szCs w:val="28"/>
        </w:rPr>
        <w:t>приобрёл,  некое</w:t>
      </w:r>
      <w:proofErr w:type="gramEnd"/>
      <w:r>
        <w:rPr>
          <w:rFonts w:ascii="Times New Roman" w:hAnsi="Times New Roman" w:cs="Times New Roman"/>
          <w:sz w:val="28"/>
          <w:szCs w:val="28"/>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CB2C44" w:rsidRDefault="00CB2C4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CB2C44" w:rsidRDefault="00CB2C4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 результаты внеурочной деятельности школьников распределяются по трем уровням.</w:t>
      </w:r>
    </w:p>
    <w:p w:rsidR="00CB2C44" w:rsidRDefault="00CB2C4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CB2C44" w:rsidRDefault="00CB2C4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B2C44" w:rsidRDefault="00CB2C4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CB2C44" w:rsidRDefault="00CB2C4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sidR="0027724A">
        <w:rPr>
          <w:rFonts w:ascii="Times New Roman" w:hAnsi="Times New Roman" w:cs="Times New Roman"/>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CB2C44" w:rsidRDefault="00CB2C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CB2C44" w:rsidRDefault="00CB2C4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w:t>
      </w:r>
      <w:r>
        <w:rPr>
          <w:rFonts w:ascii="Times New Roman" w:hAnsi="Times New Roman" w:cs="Times New Roman"/>
          <w:sz w:val="28"/>
          <w:szCs w:val="28"/>
        </w:rPr>
        <w:lastRenderedPageBreak/>
        <w:t xml:space="preserve">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CB2C44" w:rsidRDefault="00CB2C4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CB2C44" w:rsidRDefault="00CB2C4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CB2C44" w:rsidRDefault="00CB2C4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CB2C44" w:rsidRDefault="00CB2C4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CB2C44" w:rsidRDefault="00CB2C4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CB2C44" w:rsidRDefault="00CB2C4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CB2C44" w:rsidRDefault="00CB2C4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CB2C44" w:rsidRDefault="00CB2C4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CB2C44" w:rsidRDefault="00CB2C4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CB2C44" w:rsidRDefault="00CB2C4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CB2C44" w:rsidRDefault="00CB2C4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CB2C44" w:rsidRDefault="00CB2C4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CB2C44" w:rsidRDefault="00CB2C4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CB2C44" w:rsidRDefault="00CB2C4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CB2C44" w:rsidRDefault="00CB2C44">
      <w:pPr>
        <w:pStyle w:val="af8"/>
        <w:spacing w:before="0" w:after="0"/>
        <w:ind w:firstLine="720"/>
        <w:jc w:val="both"/>
        <w:rPr>
          <w:sz w:val="28"/>
          <w:szCs w:val="28"/>
        </w:rPr>
      </w:pPr>
      <w:r>
        <w:rPr>
          <w:sz w:val="28"/>
          <w:szCs w:val="28"/>
        </w:rPr>
        <w:lastRenderedPageBreak/>
        <w:t xml:space="preserve">― принятие и освоение различных социальных ролей, умение взаимодействовать с людьми, работать в коллективе; </w:t>
      </w:r>
    </w:p>
    <w:p w:rsidR="00CB2C44" w:rsidRDefault="00CB2C4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CB2C44" w:rsidRDefault="00CB2C4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B2C44" w:rsidRDefault="00CB2C4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B2C44" w:rsidRDefault="00CB2C4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B2C44" w:rsidRDefault="00CB2C44" w:rsidP="0027724A">
      <w:pPr>
        <w:overflowPunct w:val="0"/>
        <w:spacing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CB2C44" w:rsidRDefault="00CB2C44" w:rsidP="0027724A">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CB2C44" w:rsidRDefault="00CB2C44" w:rsidP="0027724A">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CB2C44" w:rsidRDefault="00CB2C4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w:t>
      </w:r>
      <w:r w:rsidR="0088016D" w:rsidRPr="0088016D">
        <w:rPr>
          <w:rFonts w:ascii="Times New Roman" w:hAnsi="Times New Roman" w:cs="Times New Roman"/>
          <w:color w:val="auto"/>
          <w:sz w:val="28"/>
          <w:szCs w:val="28"/>
        </w:rPr>
        <w:t xml:space="preserve"> </w:t>
      </w:r>
      <w:r w:rsidR="0088016D">
        <w:rPr>
          <w:rFonts w:ascii="Times New Roman" w:hAnsi="Times New Roman" w:cs="Times New Roman"/>
          <w:color w:val="auto"/>
          <w:sz w:val="28"/>
          <w:szCs w:val="28"/>
        </w:rPr>
        <w:t>МБОУ «СОШ № 6»</w:t>
      </w:r>
      <w:r>
        <w:rPr>
          <w:rFonts w:ascii="Times New Roman" w:hAnsi="Times New Roman" w:cs="Times New Roman"/>
          <w:color w:val="auto"/>
          <w:sz w:val="28"/>
          <w:szCs w:val="28"/>
        </w:rPr>
        <w:t xml:space="preserve">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CB2C44" w:rsidRDefault="00CB2C4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B2C44" w:rsidRDefault="00CB2C4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w:t>
      </w:r>
      <w:r w:rsidR="00902756">
        <w:rPr>
          <w:rFonts w:ascii="Times New Roman" w:hAnsi="Times New Roman" w:cs="Times New Roman"/>
          <w:color w:val="auto"/>
          <w:sz w:val="28"/>
          <w:szCs w:val="28"/>
        </w:rPr>
        <w:t>в МБОУ «СОШ № 6» представлены в 1-ом  варианте</w:t>
      </w:r>
      <w:r>
        <w:rPr>
          <w:rFonts w:ascii="Times New Roman" w:hAnsi="Times New Roman" w:cs="Times New Roman"/>
          <w:color w:val="auto"/>
          <w:sz w:val="28"/>
          <w:szCs w:val="28"/>
        </w:rPr>
        <w:t>:</w:t>
      </w:r>
    </w:p>
    <w:p w:rsidR="00CB2C44" w:rsidRDefault="00CB2C4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CB2C44" w:rsidRDefault="00902756">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Выбор варианта </w:t>
      </w:r>
      <w:r w:rsidR="00CB2C44">
        <w:rPr>
          <w:rFonts w:ascii="Times New Roman" w:hAnsi="Times New Roman" w:cs="Times New Roman"/>
          <w:sz w:val="28"/>
          <w:szCs w:val="28"/>
        </w:rPr>
        <w:t xml:space="preserve"> сроков обучения </w:t>
      </w:r>
      <w:r>
        <w:rPr>
          <w:rFonts w:ascii="Times New Roman" w:hAnsi="Times New Roman" w:cs="Times New Roman"/>
          <w:sz w:val="28"/>
          <w:szCs w:val="28"/>
        </w:rPr>
        <w:t xml:space="preserve">МБОУ «СОШ № 6» осуществляет </w:t>
      </w:r>
      <w:r w:rsidR="00CB2C44">
        <w:rPr>
          <w:rFonts w:ascii="Times New Roman" w:hAnsi="Times New Roman" w:cs="Times New Roman"/>
          <w:sz w:val="28"/>
          <w:szCs w:val="28"/>
        </w:rPr>
        <w:t xml:space="preserve"> с учетом:</w:t>
      </w:r>
    </w:p>
    <w:p w:rsidR="00CB2C44" w:rsidRDefault="00CB2C4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CB2C44" w:rsidRDefault="00CB2C4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CB2C44" w:rsidRDefault="00CB2C4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CB2C44" w:rsidRDefault="00CB2C4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CB2C44" w:rsidRDefault="00CB2C4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B2C44" w:rsidRDefault="00CB2C4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CB2C44" w:rsidRDefault="00CB2C4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CB2C44" w:rsidRDefault="00CB2C4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CB2C44" w:rsidRDefault="00CB2C4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формирование здорового образа жизни, элементарных правил поведения в экстремальных ситуациях.</w:t>
      </w:r>
    </w:p>
    <w:p w:rsidR="00CB2C44" w:rsidRDefault="00CB2C4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CB2C44" w:rsidRDefault="00CB2C4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CB2C44" w:rsidRDefault="00CB2C4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B2C44" w:rsidRDefault="00CB2C4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CB2C44" w:rsidRDefault="00CB2C4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CB2C44" w:rsidRDefault="00CB2C4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xml:space="preserve">) и ритмикой в младших классах. </w:t>
      </w:r>
      <w:r w:rsidRPr="00902756">
        <w:rPr>
          <w:rFonts w:ascii="Times New Roman" w:hAnsi="Times New Roman"/>
          <w:sz w:val="28"/>
          <w:szCs w:val="28"/>
          <w:highlight w:val="yellow"/>
        </w:rPr>
        <w:t>Всего на коррекционно-развивающую область отводится 6 часов в неделю.</w:t>
      </w:r>
    </w:p>
    <w:p w:rsidR="00CB2C44" w:rsidRDefault="00CB2C4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CB2C44" w:rsidRDefault="00CB2C4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CB2C44" w:rsidRDefault="00CB2C4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w:t>
      </w:r>
      <w:r w:rsidRPr="00A1531E">
        <w:rPr>
          <w:rFonts w:ascii="Times New Roman" w:hAnsi="Times New Roman" w:cs="Times New Roman"/>
          <w:color w:val="auto"/>
          <w:sz w:val="28"/>
          <w:szCs w:val="28"/>
        </w:rPr>
        <w:t>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A1531E" w:rsidRPr="00A1531E">
        <w:rPr>
          <w:rFonts w:ascii="Times New Roman" w:hAnsi="Times New Roman" w:cs="Times New Roman"/>
          <w:color w:val="auto"/>
          <w:sz w:val="28"/>
          <w:szCs w:val="28"/>
        </w:rPr>
        <w:t>.</w:t>
      </w:r>
    </w:p>
    <w:p w:rsidR="00CB2C44" w:rsidRDefault="00CB2C4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CB2C44" w:rsidRDefault="00CB2C4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CB2C44" w:rsidRPr="001651F8"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CB2C44" w:rsidRPr="00A1531E" w:rsidRDefault="00A153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CB2C44" w:rsidRPr="00A1531E">
              <w:rPr>
                <w:rFonts w:ascii="Times New Roman" w:hAnsi="Times New Roman" w:cs="Times New Roman"/>
                <w:b/>
                <w:sz w:val="28"/>
                <w:szCs w:val="28"/>
              </w:rPr>
              <w:t>едельный учебный план общего образования</w:t>
            </w:r>
          </w:p>
          <w:p w:rsidR="00CB2C44" w:rsidRPr="00A1531E" w:rsidRDefault="00CB2C44" w:rsidP="00271DC6">
            <w:pPr>
              <w:spacing w:after="0" w:line="240" w:lineRule="auto"/>
              <w:jc w:val="center"/>
            </w:pPr>
            <w:r w:rsidRPr="00A1531E">
              <w:rPr>
                <w:rFonts w:ascii="Times New Roman" w:hAnsi="Times New Roman" w:cs="Times New Roman"/>
                <w:b/>
                <w:sz w:val="28"/>
                <w:szCs w:val="28"/>
              </w:rPr>
              <w:t xml:space="preserve">обучающихся с умственной отсталостью </w:t>
            </w:r>
            <w:r w:rsidRPr="00A1531E">
              <w:rPr>
                <w:rFonts w:ascii="Times New Roman" w:hAnsi="Times New Roman" w:cs="Times New Roman"/>
                <w:b/>
                <w:color w:val="auto"/>
                <w:sz w:val="28"/>
                <w:szCs w:val="28"/>
              </w:rPr>
              <w:t>(интеллектуальными нарушениями</w:t>
            </w:r>
            <w:proofErr w:type="gramStart"/>
            <w:r w:rsidRPr="00A1531E">
              <w:rPr>
                <w:rFonts w:ascii="Times New Roman" w:hAnsi="Times New Roman" w:cs="Times New Roman"/>
                <w:color w:val="auto"/>
                <w:sz w:val="28"/>
                <w:szCs w:val="28"/>
              </w:rPr>
              <w:t>):</w:t>
            </w:r>
            <w:r w:rsidRPr="00A1531E">
              <w:rPr>
                <w:rFonts w:ascii="Times New Roman" w:hAnsi="Times New Roman" w:cs="Times New Roman"/>
                <w:b/>
                <w:sz w:val="28"/>
                <w:szCs w:val="28"/>
                <w:lang w:val="en-US"/>
              </w:rPr>
              <w:t>I</w:t>
            </w:r>
            <w:proofErr w:type="gramEnd"/>
            <w:r w:rsidRPr="00A1531E">
              <w:rPr>
                <w:rFonts w:ascii="Times New Roman" w:hAnsi="Times New Roman" w:cs="Times New Roman"/>
                <w:b/>
                <w:sz w:val="28"/>
                <w:szCs w:val="28"/>
              </w:rPr>
              <w:t>-</w:t>
            </w:r>
            <w:r w:rsidRPr="00A1531E">
              <w:rPr>
                <w:rFonts w:ascii="Times New Roman" w:hAnsi="Times New Roman" w:cs="Times New Roman"/>
                <w:b/>
                <w:sz w:val="28"/>
                <w:szCs w:val="28"/>
                <w:lang w:val="en-US"/>
              </w:rPr>
              <w:t>IV</w:t>
            </w:r>
            <w:r w:rsidRPr="00A1531E">
              <w:rPr>
                <w:rFonts w:ascii="Times New Roman" w:hAnsi="Times New Roman" w:cs="Times New Roman"/>
                <w:b/>
                <w:sz w:val="28"/>
                <w:szCs w:val="28"/>
              </w:rPr>
              <w:t xml:space="preserve"> классы</w:t>
            </w:r>
          </w:p>
        </w:tc>
      </w:tr>
      <w:tr w:rsidR="00CB2C44" w:rsidRPr="001651F8">
        <w:trPr>
          <w:trHeight w:val="290"/>
        </w:trPr>
        <w:tc>
          <w:tcPr>
            <w:tcW w:w="2235" w:type="dxa"/>
            <w:vMerge w:val="restart"/>
            <w:tcBorders>
              <w:top w:val="single" w:sz="4" w:space="0" w:color="000000"/>
              <w:left w:val="single" w:sz="4" w:space="0" w:color="000000"/>
              <w:bottom w:val="single" w:sz="4" w:space="0" w:color="000000"/>
            </w:tcBorders>
          </w:tcPr>
          <w:p w:rsidR="00CB2C44" w:rsidRPr="00A1531E" w:rsidRDefault="00CB2C44">
            <w:pPr>
              <w:spacing w:after="0"/>
              <w:jc w:val="both"/>
              <w:rPr>
                <w:rFonts w:ascii="Times New Roman" w:hAnsi="Times New Roman" w:cs="Times New Roman"/>
                <w:b/>
                <w:sz w:val="28"/>
                <w:szCs w:val="28"/>
              </w:rPr>
            </w:pPr>
            <w:r w:rsidRPr="00A1531E">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CB2C44" w:rsidRPr="00A1531E" w:rsidRDefault="00CB2C44">
            <w:pPr>
              <w:spacing w:after="0"/>
              <w:jc w:val="both"/>
              <w:rPr>
                <w:rFonts w:ascii="Times New Roman" w:hAnsi="Times New Roman" w:cs="Times New Roman"/>
                <w:b/>
                <w:sz w:val="28"/>
                <w:szCs w:val="28"/>
              </w:rPr>
            </w:pPr>
            <w:r w:rsidRPr="00A1531E">
              <w:rPr>
                <w:rFonts w:ascii="Times New Roman" w:hAnsi="Times New Roman" w:cs="Times New Roman"/>
                <w:b/>
                <w:sz w:val="28"/>
                <w:szCs w:val="28"/>
              </w:rPr>
              <w:t xml:space="preserve">Классы </w:t>
            </w:r>
          </w:p>
          <w:p w:rsidR="00CB2C44" w:rsidRPr="00A1531E" w:rsidRDefault="00CB2C44">
            <w:pPr>
              <w:spacing w:after="0"/>
              <w:jc w:val="both"/>
              <w:rPr>
                <w:rFonts w:ascii="Times New Roman" w:hAnsi="Times New Roman" w:cs="Times New Roman"/>
                <w:b/>
                <w:sz w:val="28"/>
                <w:szCs w:val="28"/>
              </w:rPr>
            </w:pPr>
          </w:p>
          <w:p w:rsidR="00CB2C44" w:rsidRPr="00A1531E" w:rsidRDefault="00CB2C44">
            <w:pPr>
              <w:spacing w:after="0"/>
              <w:jc w:val="both"/>
              <w:rPr>
                <w:rFonts w:ascii="Times New Roman" w:hAnsi="Times New Roman" w:cs="Times New Roman"/>
                <w:b/>
                <w:sz w:val="28"/>
                <w:szCs w:val="28"/>
              </w:rPr>
            </w:pPr>
            <w:r w:rsidRPr="00A1531E">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CB2C44" w:rsidRPr="00A1531E" w:rsidRDefault="00CB2C44" w:rsidP="00271DC6">
            <w:pPr>
              <w:spacing w:after="0"/>
              <w:jc w:val="center"/>
              <w:rPr>
                <w:rFonts w:ascii="Times New Roman" w:hAnsi="Times New Roman" w:cs="Times New Roman"/>
                <w:b/>
                <w:sz w:val="28"/>
                <w:szCs w:val="28"/>
              </w:rPr>
            </w:pPr>
            <w:r w:rsidRPr="00A1531E">
              <w:rPr>
                <w:rFonts w:ascii="Times New Roman" w:hAnsi="Times New Roman" w:cs="Times New Roman"/>
                <w:b/>
                <w:sz w:val="28"/>
                <w:szCs w:val="28"/>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jc w:val="both"/>
            </w:pPr>
            <w:r w:rsidRPr="00A1531E">
              <w:rPr>
                <w:rFonts w:ascii="Times New Roman" w:hAnsi="Times New Roman" w:cs="Times New Roman"/>
                <w:b/>
                <w:sz w:val="28"/>
                <w:szCs w:val="28"/>
              </w:rPr>
              <w:t>Всего</w:t>
            </w:r>
          </w:p>
        </w:tc>
      </w:tr>
      <w:tr w:rsidR="00CB2C44" w:rsidRPr="001651F8">
        <w:trPr>
          <w:trHeight w:val="521"/>
        </w:trPr>
        <w:tc>
          <w:tcPr>
            <w:tcW w:w="2235" w:type="dxa"/>
            <w:vMerge/>
            <w:tcBorders>
              <w:top w:val="single" w:sz="4" w:space="0" w:color="000000"/>
              <w:left w:val="single" w:sz="4" w:space="0" w:color="000000"/>
              <w:bottom w:val="single" w:sz="4" w:space="0" w:color="000000"/>
            </w:tcBorders>
          </w:tcPr>
          <w:p w:rsidR="00CB2C44" w:rsidRPr="00A1531E" w:rsidRDefault="00CB2C4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CB2C44" w:rsidRPr="00A1531E" w:rsidRDefault="00CB2C4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CB2C44" w:rsidRPr="00A1531E" w:rsidRDefault="00CB2C44">
            <w:pPr>
              <w:spacing w:after="0"/>
              <w:jc w:val="both"/>
              <w:rPr>
                <w:rFonts w:ascii="Times New Roman" w:hAnsi="Times New Roman" w:cs="Times New Roman"/>
                <w:b/>
                <w:sz w:val="28"/>
                <w:szCs w:val="28"/>
                <w:lang w:val="en-US"/>
              </w:rPr>
            </w:pPr>
            <w:r w:rsidRPr="00A1531E">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jc w:val="both"/>
              <w:rPr>
                <w:rFonts w:ascii="Times New Roman" w:hAnsi="Times New Roman" w:cs="Times New Roman"/>
                <w:b/>
                <w:sz w:val="28"/>
                <w:szCs w:val="28"/>
                <w:lang w:val="en-US"/>
              </w:rPr>
            </w:pPr>
            <w:r w:rsidRPr="00A1531E">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jc w:val="both"/>
              <w:rPr>
                <w:rFonts w:ascii="Times New Roman" w:hAnsi="Times New Roman" w:cs="Times New Roman"/>
                <w:b/>
                <w:sz w:val="28"/>
                <w:szCs w:val="28"/>
                <w:lang w:val="en-US"/>
              </w:rPr>
            </w:pPr>
            <w:r w:rsidRPr="00A1531E">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jc w:val="both"/>
              <w:rPr>
                <w:rFonts w:ascii="Times New Roman" w:hAnsi="Times New Roman" w:cs="Times New Roman"/>
                <w:b/>
                <w:sz w:val="28"/>
                <w:szCs w:val="28"/>
              </w:rPr>
            </w:pPr>
            <w:r w:rsidRPr="00A1531E">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CB2C44" w:rsidRPr="00A1531E" w:rsidRDefault="00CB2C44">
            <w:pPr>
              <w:snapToGrid w:val="0"/>
              <w:spacing w:after="0"/>
              <w:jc w:val="both"/>
              <w:rPr>
                <w:rFonts w:ascii="Times New Roman" w:hAnsi="Times New Roman" w:cs="Times New Roman"/>
                <w:b/>
                <w:sz w:val="28"/>
                <w:szCs w:val="28"/>
              </w:rPr>
            </w:pPr>
          </w:p>
        </w:tc>
      </w:tr>
      <w:tr w:rsidR="00CB2C44" w:rsidRPr="001651F8">
        <w:trPr>
          <w:trHeight w:hRule="exact" w:val="284"/>
        </w:trPr>
        <w:tc>
          <w:tcPr>
            <w:tcW w:w="4786" w:type="dxa"/>
            <w:gridSpan w:val="2"/>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CB2C44" w:rsidRPr="00A1531E" w:rsidRDefault="00CB2C44">
            <w:pPr>
              <w:snapToGrid w:val="0"/>
              <w:jc w:val="both"/>
              <w:rPr>
                <w:rFonts w:ascii="Times New Roman" w:hAnsi="Times New Roman" w:cs="Times New Roman"/>
                <w:b/>
                <w:sz w:val="28"/>
                <w:szCs w:val="28"/>
              </w:rPr>
            </w:pPr>
          </w:p>
        </w:tc>
      </w:tr>
      <w:tr w:rsidR="00CB2C44" w:rsidRPr="001651F8">
        <w:tc>
          <w:tcPr>
            <w:tcW w:w="2235"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1.1.Русский язык</w:t>
            </w:r>
          </w:p>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1.2.Чтение</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12</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15</w:t>
            </w:r>
          </w:p>
          <w:p w:rsidR="00CB2C44" w:rsidRPr="00A1531E" w:rsidRDefault="00CB2C44">
            <w:pPr>
              <w:spacing w:after="0" w:line="240" w:lineRule="auto"/>
              <w:jc w:val="both"/>
            </w:pPr>
            <w:r w:rsidRPr="00A1531E">
              <w:rPr>
                <w:rFonts w:ascii="Times New Roman" w:hAnsi="Times New Roman" w:cs="Times New Roman"/>
                <w:color w:val="auto"/>
                <w:sz w:val="28"/>
                <w:szCs w:val="28"/>
              </w:rPr>
              <w:t>8</w:t>
            </w:r>
          </w:p>
        </w:tc>
      </w:tr>
      <w:tr w:rsidR="00CB2C44" w:rsidRPr="001651F8">
        <w:tc>
          <w:tcPr>
            <w:tcW w:w="2235"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color w:val="auto"/>
                <w:sz w:val="28"/>
                <w:szCs w:val="28"/>
              </w:rPr>
              <w:t>15</w:t>
            </w:r>
          </w:p>
        </w:tc>
      </w:tr>
      <w:tr w:rsidR="00CB2C44" w:rsidRPr="001651F8">
        <w:tc>
          <w:tcPr>
            <w:tcW w:w="2235"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color w:val="auto"/>
                <w:sz w:val="28"/>
                <w:szCs w:val="28"/>
              </w:rPr>
              <w:t>5</w:t>
            </w:r>
          </w:p>
        </w:tc>
      </w:tr>
      <w:tr w:rsidR="00CB2C44" w:rsidRPr="001651F8">
        <w:trPr>
          <w:trHeight w:val="667"/>
        </w:trPr>
        <w:tc>
          <w:tcPr>
            <w:tcW w:w="2235"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4.1. Музыка</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4.2. </w:t>
            </w:r>
            <w:r w:rsidRPr="00A1531E">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5</w:t>
            </w:r>
          </w:p>
          <w:p w:rsidR="00CB2C44" w:rsidRPr="00A1531E" w:rsidRDefault="00CB2C44">
            <w:pPr>
              <w:spacing w:after="0" w:line="240" w:lineRule="auto"/>
              <w:jc w:val="both"/>
            </w:pPr>
            <w:r w:rsidRPr="00A1531E">
              <w:rPr>
                <w:rFonts w:ascii="Times New Roman" w:hAnsi="Times New Roman" w:cs="Times New Roman"/>
                <w:color w:val="auto"/>
                <w:sz w:val="28"/>
                <w:szCs w:val="28"/>
              </w:rPr>
              <w:t>4</w:t>
            </w:r>
          </w:p>
        </w:tc>
      </w:tr>
      <w:tr w:rsidR="00CB2C44" w:rsidRPr="001651F8">
        <w:trPr>
          <w:trHeight w:val="725"/>
        </w:trPr>
        <w:tc>
          <w:tcPr>
            <w:tcW w:w="2235"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lastRenderedPageBreak/>
              <w:t>5. Физическая культура</w:t>
            </w:r>
          </w:p>
        </w:tc>
        <w:tc>
          <w:tcPr>
            <w:tcW w:w="25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sz w:val="28"/>
                <w:szCs w:val="28"/>
              </w:rPr>
              <w:t>12</w:t>
            </w:r>
          </w:p>
        </w:tc>
      </w:tr>
      <w:tr w:rsidR="00CB2C44" w:rsidRPr="001651F8">
        <w:tc>
          <w:tcPr>
            <w:tcW w:w="2235"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sz w:val="28"/>
                <w:szCs w:val="28"/>
              </w:rPr>
              <w:t>5</w:t>
            </w:r>
          </w:p>
        </w:tc>
      </w:tr>
      <w:tr w:rsidR="00CB2C44" w:rsidRPr="001651F8">
        <w:tc>
          <w:tcPr>
            <w:tcW w:w="4786"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sz w:val="28"/>
                <w:szCs w:val="28"/>
              </w:rPr>
              <w:t>81</w:t>
            </w:r>
          </w:p>
        </w:tc>
      </w:tr>
      <w:tr w:rsidR="00CB2C44" w:rsidRPr="001651F8">
        <w:tc>
          <w:tcPr>
            <w:tcW w:w="4786"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sz w:val="28"/>
                <w:szCs w:val="28"/>
              </w:rPr>
              <w:t>9</w:t>
            </w:r>
          </w:p>
        </w:tc>
      </w:tr>
      <w:tr w:rsidR="00CB2C44" w:rsidRPr="001651F8">
        <w:tc>
          <w:tcPr>
            <w:tcW w:w="4786"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 xml:space="preserve">Максимально допустимая годовая нагрузка </w:t>
            </w:r>
            <w:r w:rsidRPr="00A1531E">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sz w:val="28"/>
                <w:szCs w:val="28"/>
              </w:rPr>
              <w:t>90</w:t>
            </w:r>
          </w:p>
        </w:tc>
      </w:tr>
      <w:tr w:rsidR="00CB2C44" w:rsidRPr="001651F8">
        <w:trPr>
          <w:trHeight w:val="417"/>
        </w:trPr>
        <w:tc>
          <w:tcPr>
            <w:tcW w:w="4786" w:type="dxa"/>
            <w:gridSpan w:val="2"/>
            <w:tcBorders>
              <w:top w:val="single" w:sz="4" w:space="0" w:color="000000"/>
              <w:left w:val="single" w:sz="4" w:space="0" w:color="000000"/>
              <w:bottom w:val="single" w:sz="4" w:space="0" w:color="000000"/>
            </w:tcBorders>
          </w:tcPr>
          <w:p w:rsidR="00CB2C44" w:rsidRPr="00A1531E" w:rsidRDefault="00CB2C44">
            <w:pPr>
              <w:widowControl w:val="0"/>
              <w:autoSpaceDE w:val="0"/>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Коррекционно-развивающая область</w:t>
            </w:r>
            <w:r w:rsidRPr="00A1531E">
              <w:rPr>
                <w:rFonts w:ascii="Times New Roman" w:hAnsi="Times New Roman" w:cs="Times New Roman"/>
                <w:sz w:val="28"/>
                <w:szCs w:val="28"/>
              </w:rPr>
              <w:t xml:space="preserve"> (коррекционные занятия и ритмика)</w:t>
            </w:r>
            <w:r w:rsidRPr="00A1531E">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jc w:val="both"/>
            </w:pPr>
            <w:r w:rsidRPr="00A1531E">
              <w:rPr>
                <w:rFonts w:ascii="Times New Roman" w:hAnsi="Times New Roman" w:cs="Times New Roman"/>
                <w:b/>
                <w:sz w:val="28"/>
                <w:szCs w:val="28"/>
              </w:rPr>
              <w:t>24</w:t>
            </w:r>
          </w:p>
        </w:tc>
      </w:tr>
      <w:tr w:rsidR="00CB2C44" w:rsidRPr="001651F8">
        <w:tc>
          <w:tcPr>
            <w:tcW w:w="4786" w:type="dxa"/>
            <w:gridSpan w:val="2"/>
            <w:tcBorders>
              <w:top w:val="single" w:sz="4" w:space="0" w:color="000000"/>
              <w:left w:val="single" w:sz="4" w:space="0" w:color="000000"/>
              <w:bottom w:val="single" w:sz="4" w:space="0" w:color="000000"/>
            </w:tcBorders>
          </w:tcPr>
          <w:p w:rsidR="00CB2C44" w:rsidRPr="00A1531E" w:rsidRDefault="00CB2C44">
            <w:pPr>
              <w:widowControl w:val="0"/>
              <w:autoSpaceDE w:val="0"/>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sz w:val="28"/>
                <w:szCs w:val="28"/>
              </w:rPr>
              <w:t>16</w:t>
            </w:r>
          </w:p>
        </w:tc>
      </w:tr>
      <w:tr w:rsidR="00CB2C44" w:rsidRPr="001651F8">
        <w:tc>
          <w:tcPr>
            <w:tcW w:w="4786" w:type="dxa"/>
            <w:gridSpan w:val="2"/>
            <w:tcBorders>
              <w:top w:val="single" w:sz="4" w:space="0" w:color="000000"/>
              <w:left w:val="single" w:sz="4" w:space="0" w:color="000000"/>
              <w:bottom w:val="single" w:sz="4" w:space="0" w:color="000000"/>
            </w:tcBorders>
          </w:tcPr>
          <w:p w:rsidR="00CB2C44" w:rsidRPr="00A1531E" w:rsidRDefault="00CB2C44">
            <w:pPr>
              <w:widowControl w:val="0"/>
              <w:autoSpaceDE w:val="0"/>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sz w:val="28"/>
                <w:szCs w:val="28"/>
              </w:rPr>
              <w:t>130</w:t>
            </w:r>
          </w:p>
        </w:tc>
      </w:tr>
    </w:tbl>
    <w:p w:rsidR="00CB2C44" w:rsidRPr="001651F8" w:rsidRDefault="00CB2C44">
      <w:pPr>
        <w:pStyle w:val="afe"/>
        <w:spacing w:line="360" w:lineRule="auto"/>
        <w:ind w:firstLine="454"/>
        <w:rPr>
          <w:rFonts w:ascii="Times New Roman" w:hAnsi="Times New Roman" w:cs="Times New Roman"/>
          <w:b/>
          <w:color w:val="auto"/>
          <w:sz w:val="24"/>
          <w:szCs w:val="24"/>
          <w:highlight w:val="yellow"/>
        </w:rPr>
      </w:pPr>
    </w:p>
    <w:p w:rsidR="00CB2C44" w:rsidRPr="001651F8" w:rsidRDefault="00CB2C44">
      <w:pPr>
        <w:pStyle w:val="afe"/>
        <w:spacing w:line="360" w:lineRule="auto"/>
        <w:ind w:firstLine="454"/>
        <w:rPr>
          <w:rFonts w:ascii="Times New Roman" w:hAnsi="Times New Roman" w:cs="Times New Roman"/>
          <w:b/>
          <w:color w:val="auto"/>
          <w:sz w:val="24"/>
          <w:szCs w:val="24"/>
          <w:highlight w:val="yellow"/>
        </w:rPr>
      </w:pPr>
    </w:p>
    <w:p w:rsidR="00CB2C44" w:rsidRPr="001651F8" w:rsidRDefault="00CB2C44">
      <w:pPr>
        <w:pStyle w:val="afe"/>
        <w:spacing w:line="240" w:lineRule="auto"/>
        <w:ind w:firstLine="0"/>
        <w:rPr>
          <w:rFonts w:ascii="Times New Roman" w:hAnsi="Times New Roman" w:cs="Times New Roman"/>
          <w:b/>
          <w:color w:val="auto"/>
          <w:sz w:val="24"/>
          <w:szCs w:val="24"/>
          <w:highlight w:val="yellow"/>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CB2C44" w:rsidRPr="001651F8" w:rsidTr="00100104">
        <w:tc>
          <w:tcPr>
            <w:tcW w:w="9676" w:type="dxa"/>
            <w:gridSpan w:val="9"/>
            <w:tcBorders>
              <w:top w:val="single" w:sz="4" w:space="0" w:color="000000"/>
              <w:left w:val="single" w:sz="4" w:space="0" w:color="000000"/>
              <w:bottom w:val="single" w:sz="4" w:space="0" w:color="000000"/>
              <w:right w:val="single" w:sz="4" w:space="0" w:color="000000"/>
            </w:tcBorders>
          </w:tcPr>
          <w:p w:rsidR="00CB2C44" w:rsidRPr="00A1531E" w:rsidRDefault="00A1531E">
            <w:pPr>
              <w:spacing w:after="0" w:line="240" w:lineRule="auto"/>
              <w:jc w:val="center"/>
              <w:rPr>
                <w:rFonts w:ascii="Times New Roman" w:hAnsi="Times New Roman" w:cs="Times New Roman"/>
                <w:b/>
                <w:color w:val="auto"/>
                <w:sz w:val="28"/>
                <w:szCs w:val="28"/>
              </w:rPr>
            </w:pPr>
            <w:bookmarkStart w:id="4" w:name="_Hlk48594956"/>
            <w:r w:rsidRPr="00A1531E">
              <w:rPr>
                <w:rFonts w:ascii="Times New Roman" w:hAnsi="Times New Roman" w:cs="Times New Roman"/>
                <w:b/>
                <w:sz w:val="28"/>
                <w:szCs w:val="28"/>
              </w:rPr>
              <w:t>Н</w:t>
            </w:r>
            <w:r w:rsidR="00CB2C44" w:rsidRPr="00A1531E">
              <w:rPr>
                <w:rFonts w:ascii="Times New Roman" w:hAnsi="Times New Roman" w:cs="Times New Roman"/>
                <w:b/>
                <w:sz w:val="28"/>
                <w:szCs w:val="28"/>
              </w:rPr>
              <w:t>едельный учебный план образования</w:t>
            </w:r>
            <w:r w:rsidR="00CB2C44" w:rsidRPr="00A1531E">
              <w:rPr>
                <w:rFonts w:ascii="Times New Roman" w:hAnsi="Times New Roman" w:cs="Times New Roman"/>
                <w:b/>
                <w:sz w:val="28"/>
                <w:szCs w:val="28"/>
              </w:rPr>
              <w:br/>
              <w:t xml:space="preserve">обучающихся с умственной отсталостью </w:t>
            </w:r>
            <w:r w:rsidR="00CB2C44" w:rsidRPr="00A1531E">
              <w:rPr>
                <w:rFonts w:ascii="Times New Roman" w:hAnsi="Times New Roman" w:cs="Times New Roman"/>
                <w:b/>
                <w:color w:val="auto"/>
                <w:sz w:val="28"/>
                <w:szCs w:val="28"/>
              </w:rPr>
              <w:t>(интеллектуальными нарушениями</w:t>
            </w:r>
            <w:r w:rsidR="00CB2C44" w:rsidRPr="00A1531E">
              <w:rPr>
                <w:rFonts w:ascii="Times New Roman" w:hAnsi="Times New Roman" w:cs="Times New Roman"/>
                <w:color w:val="auto"/>
                <w:sz w:val="28"/>
                <w:szCs w:val="28"/>
              </w:rPr>
              <w:t>):</w:t>
            </w:r>
          </w:p>
          <w:p w:rsidR="00CB2C44" w:rsidRPr="00A1531E" w:rsidRDefault="00CB2C44">
            <w:pPr>
              <w:spacing w:after="0" w:line="240" w:lineRule="auto"/>
              <w:jc w:val="center"/>
            </w:pPr>
            <w:r w:rsidRPr="00A1531E">
              <w:rPr>
                <w:rFonts w:ascii="Times New Roman" w:hAnsi="Times New Roman" w:cs="Times New Roman"/>
                <w:b/>
                <w:color w:val="auto"/>
                <w:sz w:val="28"/>
                <w:szCs w:val="28"/>
                <w:lang w:val="en-US"/>
              </w:rPr>
              <w:t>V</w:t>
            </w:r>
            <w:r w:rsidRPr="00A1531E">
              <w:rPr>
                <w:rFonts w:ascii="Times New Roman" w:hAnsi="Times New Roman" w:cs="Times New Roman"/>
                <w:b/>
                <w:color w:val="auto"/>
                <w:sz w:val="28"/>
                <w:szCs w:val="28"/>
              </w:rPr>
              <w:t>-</w:t>
            </w:r>
            <w:r w:rsidRPr="00A1531E">
              <w:rPr>
                <w:rFonts w:ascii="Times New Roman" w:hAnsi="Times New Roman" w:cs="Times New Roman"/>
                <w:b/>
                <w:color w:val="auto"/>
                <w:sz w:val="28"/>
                <w:szCs w:val="28"/>
                <w:lang w:val="en-US"/>
              </w:rPr>
              <w:t>IX</w:t>
            </w:r>
            <w:r w:rsidRPr="00A1531E">
              <w:rPr>
                <w:rFonts w:ascii="Times New Roman" w:hAnsi="Times New Roman" w:cs="Times New Roman"/>
                <w:b/>
                <w:sz w:val="28"/>
                <w:szCs w:val="28"/>
              </w:rPr>
              <w:t>классы</w:t>
            </w:r>
          </w:p>
        </w:tc>
      </w:tr>
      <w:tr w:rsidR="00CB2C44" w:rsidRPr="001651F8" w:rsidTr="00100104">
        <w:tc>
          <w:tcPr>
            <w:tcW w:w="1951" w:type="dxa"/>
            <w:vMerge w:val="restart"/>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 xml:space="preserve">Классы </w:t>
            </w:r>
          </w:p>
          <w:p w:rsidR="00CB2C44" w:rsidRPr="00A1531E" w:rsidRDefault="00CB2C44">
            <w:pPr>
              <w:spacing w:after="0" w:line="240" w:lineRule="auto"/>
              <w:jc w:val="both"/>
              <w:rPr>
                <w:rFonts w:ascii="Times New Roman" w:hAnsi="Times New Roman" w:cs="Times New Roman"/>
                <w:b/>
                <w:sz w:val="28"/>
                <w:szCs w:val="28"/>
              </w:rPr>
            </w:pPr>
          </w:p>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sz w:val="28"/>
                <w:szCs w:val="28"/>
              </w:rPr>
              <w:t>Количество часов в неделю</w:t>
            </w:r>
          </w:p>
        </w:tc>
      </w:tr>
      <w:tr w:rsidR="00CB2C44" w:rsidRPr="001651F8" w:rsidTr="00100104">
        <w:tc>
          <w:tcPr>
            <w:tcW w:w="1951" w:type="dxa"/>
            <w:vMerge/>
            <w:tcBorders>
              <w:top w:val="single" w:sz="4" w:space="0" w:color="000000"/>
              <w:left w:val="single" w:sz="4" w:space="0" w:color="000000"/>
              <w:bottom w:val="single" w:sz="4" w:space="0" w:color="000000"/>
            </w:tcBorders>
          </w:tcPr>
          <w:p w:rsidR="00CB2C44" w:rsidRPr="00A1531E" w:rsidRDefault="00CB2C4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CB2C44" w:rsidRPr="00A1531E" w:rsidRDefault="00CB2C4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lang w:val="en-US"/>
              </w:rPr>
            </w:pPr>
            <w:r w:rsidRPr="00A1531E">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lang w:val="en-US"/>
              </w:rPr>
            </w:pPr>
            <w:r w:rsidRPr="00A1531E">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lang w:val="en-US"/>
              </w:rPr>
            </w:pPr>
            <w:r w:rsidRPr="00A1531E">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lang w:val="en-US"/>
              </w:rPr>
            </w:pPr>
            <w:r w:rsidRPr="00A1531E">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sz w:val="28"/>
                <w:szCs w:val="28"/>
              </w:rPr>
              <w:t xml:space="preserve">Всего </w:t>
            </w:r>
          </w:p>
        </w:tc>
      </w:tr>
      <w:tr w:rsidR="00CB2C44" w:rsidRPr="001651F8" w:rsidTr="00100104">
        <w:tc>
          <w:tcPr>
            <w:tcW w:w="9676" w:type="dxa"/>
            <w:gridSpan w:val="9"/>
            <w:tcBorders>
              <w:top w:val="single" w:sz="4" w:space="0" w:color="000000"/>
              <w:left w:val="single" w:sz="4" w:space="0" w:color="000000"/>
              <w:bottom w:val="single" w:sz="4" w:space="0" w:color="000000"/>
              <w:right w:val="single" w:sz="4" w:space="0" w:color="000000"/>
            </w:tcBorders>
          </w:tcPr>
          <w:p w:rsidR="00CB2C44" w:rsidRPr="00A1531E" w:rsidRDefault="00CB2C44">
            <w:pPr>
              <w:jc w:val="both"/>
            </w:pPr>
            <w:r w:rsidRPr="00A1531E">
              <w:rPr>
                <w:rFonts w:ascii="Times New Roman" w:hAnsi="Times New Roman" w:cs="Times New Roman"/>
                <w:b/>
                <w:i/>
                <w:sz w:val="28"/>
                <w:szCs w:val="28"/>
              </w:rPr>
              <w:t>Обязательная часть</w:t>
            </w:r>
          </w:p>
        </w:tc>
      </w:tr>
      <w:tr w:rsidR="00CB2C44" w:rsidRPr="001651F8" w:rsidTr="00100104">
        <w:tc>
          <w:tcPr>
            <w:tcW w:w="2103"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1.1.Русский язык</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1.2.Чтение</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(Литературное чтение)</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p w:rsidR="00CB2C44" w:rsidRPr="00A1531E" w:rsidRDefault="00CB2C4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 xml:space="preserve">4 </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20</w:t>
            </w:r>
          </w:p>
          <w:p w:rsidR="00CB2C44" w:rsidRPr="00A1531E" w:rsidRDefault="00CB2C44">
            <w:pPr>
              <w:spacing w:after="0" w:line="240" w:lineRule="auto"/>
              <w:jc w:val="both"/>
            </w:pPr>
            <w:r w:rsidRPr="00A1531E">
              <w:rPr>
                <w:rFonts w:ascii="Times New Roman" w:hAnsi="Times New Roman" w:cs="Times New Roman"/>
                <w:sz w:val="28"/>
                <w:szCs w:val="28"/>
              </w:rPr>
              <w:t>20</w:t>
            </w:r>
          </w:p>
        </w:tc>
      </w:tr>
      <w:tr w:rsidR="00CB2C44" w:rsidRPr="001651F8" w:rsidTr="00100104">
        <w:tc>
          <w:tcPr>
            <w:tcW w:w="2103"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2.1.Математика</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17</w:t>
            </w:r>
          </w:p>
          <w:p w:rsidR="00CB2C44" w:rsidRPr="00A1531E" w:rsidRDefault="00CB2C44">
            <w:pPr>
              <w:spacing w:after="0" w:line="240" w:lineRule="auto"/>
              <w:jc w:val="both"/>
            </w:pPr>
            <w:r w:rsidRPr="00A1531E">
              <w:rPr>
                <w:rFonts w:ascii="Times New Roman" w:hAnsi="Times New Roman" w:cs="Times New Roman"/>
                <w:color w:val="auto"/>
                <w:sz w:val="28"/>
                <w:szCs w:val="28"/>
              </w:rPr>
              <w:t>3</w:t>
            </w:r>
          </w:p>
        </w:tc>
      </w:tr>
      <w:tr w:rsidR="00CB2C44" w:rsidRPr="001651F8" w:rsidTr="00100104">
        <w:tc>
          <w:tcPr>
            <w:tcW w:w="2103"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3.1.Природоведение</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3.2.Биология</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 xml:space="preserve">2 </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4</w:t>
            </w:r>
          </w:p>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6</w:t>
            </w:r>
          </w:p>
          <w:p w:rsidR="00CB2C44" w:rsidRPr="00A1531E" w:rsidRDefault="00CB2C44">
            <w:pPr>
              <w:spacing w:after="0" w:line="240" w:lineRule="auto"/>
              <w:jc w:val="both"/>
            </w:pPr>
            <w:r w:rsidRPr="00A1531E">
              <w:rPr>
                <w:rFonts w:ascii="Times New Roman" w:hAnsi="Times New Roman" w:cs="Times New Roman"/>
                <w:sz w:val="28"/>
                <w:szCs w:val="28"/>
              </w:rPr>
              <w:t>8</w:t>
            </w:r>
          </w:p>
        </w:tc>
      </w:tr>
      <w:tr w:rsidR="00CB2C44" w:rsidRPr="001651F8" w:rsidTr="00100104">
        <w:trPr>
          <w:trHeight w:val="1068"/>
        </w:trPr>
        <w:tc>
          <w:tcPr>
            <w:tcW w:w="2103"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4.1. Мир истории</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4.2. Основы социальной жизни</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1</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Style w:val="a9"/>
                <w:rFonts w:ascii="Times New Roman" w:hAnsi="Times New Roman"/>
                <w:i w:val="0"/>
                <w:iCs/>
                <w:color w:val="auto"/>
                <w:sz w:val="28"/>
                <w:szCs w:val="28"/>
              </w:rPr>
            </w:pPr>
            <w:r w:rsidRPr="00A1531E">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Style w:val="a9"/>
                <w:rFonts w:ascii="Times New Roman" w:hAnsi="Times New Roman"/>
                <w:i w:val="0"/>
                <w:iCs/>
                <w:color w:val="auto"/>
                <w:sz w:val="28"/>
                <w:szCs w:val="28"/>
              </w:rPr>
            </w:pPr>
            <w:r w:rsidRPr="00A1531E">
              <w:rPr>
                <w:rStyle w:val="a9"/>
                <w:rFonts w:ascii="Times New Roman" w:hAnsi="Times New Roman"/>
                <w:i w:val="0"/>
                <w:iCs/>
                <w:color w:val="auto"/>
                <w:sz w:val="28"/>
                <w:szCs w:val="28"/>
              </w:rPr>
              <w:t>-</w:t>
            </w:r>
          </w:p>
          <w:p w:rsidR="00CB2C44" w:rsidRPr="00A1531E" w:rsidRDefault="00CB2C44">
            <w:pPr>
              <w:spacing w:after="0" w:line="240" w:lineRule="auto"/>
              <w:jc w:val="both"/>
            </w:pPr>
            <w:r w:rsidRPr="00A1531E">
              <w:rPr>
                <w:rStyle w:val="a9"/>
                <w:rFonts w:ascii="Times New Roman" w:hAnsi="Times New Roman"/>
                <w:i w:val="0"/>
                <w:iCs/>
                <w:color w:val="auto"/>
                <w:sz w:val="28"/>
                <w:szCs w:val="28"/>
              </w:rPr>
              <w:t>2</w:t>
            </w:r>
          </w:p>
          <w:p w:rsidR="00CB2C44" w:rsidRPr="00A1531E" w:rsidRDefault="00CB2C44">
            <w:pPr>
              <w:spacing w:after="0" w:line="240" w:lineRule="auto"/>
              <w:jc w:val="both"/>
            </w:pPr>
          </w:p>
          <w:p w:rsidR="00CB2C44" w:rsidRPr="00A1531E" w:rsidRDefault="00CB2C44">
            <w:pPr>
              <w:spacing w:after="0" w:line="240" w:lineRule="auto"/>
              <w:jc w:val="both"/>
              <w:rPr>
                <w:rFonts w:ascii="Times New Roman" w:hAnsi="Times New Roman" w:cs="Times New Roman"/>
                <w:sz w:val="28"/>
                <w:szCs w:val="28"/>
              </w:rPr>
            </w:pPr>
            <w:r w:rsidRPr="00A1531E">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2</w:t>
            </w:r>
          </w:p>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8</w:t>
            </w:r>
          </w:p>
          <w:p w:rsidR="00CB2C44" w:rsidRPr="00A1531E" w:rsidRDefault="00CB2C44">
            <w:pPr>
              <w:spacing w:after="0" w:line="240" w:lineRule="auto"/>
              <w:jc w:val="both"/>
              <w:rPr>
                <w:rFonts w:ascii="Times New Roman" w:hAnsi="Times New Roman" w:cs="Times New Roman"/>
                <w:sz w:val="28"/>
                <w:szCs w:val="28"/>
              </w:rPr>
            </w:pPr>
          </w:p>
          <w:p w:rsidR="00CB2C44" w:rsidRPr="00A1531E" w:rsidRDefault="00CB2C44">
            <w:pPr>
              <w:spacing w:after="0" w:line="240" w:lineRule="auto"/>
              <w:jc w:val="both"/>
            </w:pPr>
            <w:r w:rsidRPr="00A1531E">
              <w:rPr>
                <w:rFonts w:ascii="Times New Roman" w:hAnsi="Times New Roman" w:cs="Times New Roman"/>
                <w:sz w:val="28"/>
                <w:szCs w:val="28"/>
              </w:rPr>
              <w:t>6</w:t>
            </w:r>
          </w:p>
        </w:tc>
      </w:tr>
      <w:tr w:rsidR="00CB2C44" w:rsidRPr="001651F8" w:rsidTr="00100104">
        <w:tc>
          <w:tcPr>
            <w:tcW w:w="2103"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5. Искусство</w:t>
            </w:r>
          </w:p>
          <w:p w:rsidR="00CB2C44" w:rsidRPr="00A1531E" w:rsidRDefault="00CB2C4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5.1. Изобразительное искусство</w:t>
            </w: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2</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w:t>
            </w:r>
          </w:p>
          <w:p w:rsidR="00CB2C44" w:rsidRPr="00A1531E" w:rsidRDefault="00CB2C44">
            <w:pPr>
              <w:spacing w:after="0" w:line="240" w:lineRule="auto"/>
              <w:jc w:val="both"/>
              <w:rPr>
                <w:rFonts w:ascii="Times New Roman" w:hAnsi="Times New Roman" w:cs="Times New Roman"/>
                <w:color w:val="auto"/>
                <w:sz w:val="28"/>
                <w:szCs w:val="28"/>
              </w:rPr>
            </w:pPr>
          </w:p>
          <w:p w:rsidR="00CB2C44" w:rsidRPr="00A1531E" w:rsidRDefault="00CB2C44">
            <w:pPr>
              <w:snapToGrid w:val="0"/>
              <w:spacing w:after="0" w:line="240" w:lineRule="auto"/>
              <w:jc w:val="both"/>
              <w:rPr>
                <w:rFonts w:ascii="Times New Roman" w:hAnsi="Times New Roman" w:cs="Times New Roman"/>
                <w:sz w:val="28"/>
                <w:szCs w:val="28"/>
              </w:rPr>
            </w:pPr>
            <w:r w:rsidRPr="00A1531E">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sz w:val="28"/>
                <w:szCs w:val="28"/>
              </w:rPr>
              <w:t>2</w:t>
            </w:r>
          </w:p>
          <w:p w:rsidR="00CB2C44" w:rsidRPr="00A1531E" w:rsidRDefault="00CB2C44">
            <w:pPr>
              <w:spacing w:after="0" w:line="240" w:lineRule="auto"/>
              <w:jc w:val="both"/>
              <w:rPr>
                <w:rFonts w:ascii="Times New Roman" w:hAnsi="Times New Roman" w:cs="Times New Roman"/>
                <w:sz w:val="28"/>
                <w:szCs w:val="28"/>
              </w:rPr>
            </w:pPr>
          </w:p>
          <w:p w:rsidR="00CB2C44" w:rsidRPr="00A1531E" w:rsidRDefault="00CB2C44">
            <w:pPr>
              <w:spacing w:after="0" w:line="240" w:lineRule="auto"/>
              <w:jc w:val="both"/>
            </w:pPr>
            <w:r w:rsidRPr="00A1531E">
              <w:rPr>
                <w:rFonts w:ascii="Times New Roman" w:hAnsi="Times New Roman" w:cs="Times New Roman"/>
                <w:color w:val="auto"/>
                <w:sz w:val="28"/>
                <w:szCs w:val="28"/>
              </w:rPr>
              <w:t>1</w:t>
            </w:r>
          </w:p>
        </w:tc>
      </w:tr>
      <w:tr w:rsidR="00CB2C44" w:rsidRPr="001651F8" w:rsidTr="00100104">
        <w:tc>
          <w:tcPr>
            <w:tcW w:w="2103"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sz w:val="28"/>
                <w:szCs w:val="28"/>
              </w:rPr>
              <w:t>15</w:t>
            </w:r>
          </w:p>
        </w:tc>
      </w:tr>
      <w:tr w:rsidR="00CB2C44" w:rsidRPr="001651F8" w:rsidTr="00100104">
        <w:tc>
          <w:tcPr>
            <w:tcW w:w="2103" w:type="dxa"/>
            <w:gridSpan w:val="2"/>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color w:val="auto"/>
                <w:sz w:val="28"/>
                <w:szCs w:val="28"/>
              </w:rPr>
            </w:pPr>
            <w:r w:rsidRPr="00A1531E">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sz w:val="28"/>
                <w:szCs w:val="28"/>
              </w:rPr>
            </w:pPr>
            <w:r w:rsidRPr="00A1531E">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sz w:val="28"/>
                <w:szCs w:val="28"/>
              </w:rPr>
              <w:t>35</w:t>
            </w:r>
          </w:p>
        </w:tc>
      </w:tr>
      <w:tr w:rsidR="00CB2C44" w:rsidRPr="001651F8" w:rsidTr="00100104">
        <w:tc>
          <w:tcPr>
            <w:tcW w:w="5080" w:type="dxa"/>
            <w:gridSpan w:val="3"/>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lastRenderedPageBreak/>
              <w:t>Итого</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CB2C44" w:rsidRPr="00A1531E" w:rsidRDefault="00CB2C44" w:rsidP="009306E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31</w:t>
            </w:r>
          </w:p>
        </w:tc>
        <w:tc>
          <w:tcPr>
            <w:tcW w:w="567" w:type="dxa"/>
            <w:tcBorders>
              <w:top w:val="single" w:sz="4" w:space="0" w:color="000000"/>
              <w:left w:val="single" w:sz="4" w:space="0" w:color="000000"/>
              <w:bottom w:val="single" w:sz="4" w:space="0" w:color="000000"/>
            </w:tcBorders>
          </w:tcPr>
          <w:p w:rsidR="00CB2C44" w:rsidRPr="00A1531E" w:rsidRDefault="00CB2C44" w:rsidP="009306E4">
            <w:pPr>
              <w:spacing w:after="0" w:line="240" w:lineRule="auto"/>
              <w:jc w:val="both"/>
              <w:rPr>
                <w:rFonts w:ascii="Times New Roman" w:hAnsi="Times New Roman" w:cs="Times New Roman"/>
                <w:b/>
                <w:color w:val="auto"/>
                <w:sz w:val="28"/>
                <w:szCs w:val="28"/>
              </w:rPr>
            </w:pPr>
            <w:r w:rsidRPr="00A1531E">
              <w:rPr>
                <w:rFonts w:ascii="Times New Roman" w:hAnsi="Times New Roman" w:cs="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color w:val="auto"/>
                <w:sz w:val="28"/>
                <w:szCs w:val="28"/>
              </w:rPr>
              <w:t>147</w:t>
            </w:r>
          </w:p>
        </w:tc>
      </w:tr>
      <w:tr w:rsidR="00CB2C44" w:rsidRPr="001651F8" w:rsidTr="00100104">
        <w:tc>
          <w:tcPr>
            <w:tcW w:w="5080" w:type="dxa"/>
            <w:gridSpan w:val="3"/>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Style w:val="a9"/>
                <w:rFonts w:ascii="Times New Roman" w:hAnsi="Times New Roman"/>
                <w:b/>
                <w:i w:val="0"/>
                <w:iCs/>
                <w:sz w:val="28"/>
                <w:szCs w:val="28"/>
              </w:rPr>
            </w:pPr>
            <w:r w:rsidRPr="00A1531E">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Style w:val="a9"/>
                <w:rFonts w:ascii="Times New Roman" w:hAnsi="Times New Roman"/>
                <w:b/>
                <w:i w:val="0"/>
                <w:iCs/>
                <w:sz w:val="28"/>
                <w:szCs w:val="28"/>
              </w:rPr>
            </w:pPr>
            <w:r w:rsidRPr="00A1531E">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color w:val="auto"/>
                <w:sz w:val="28"/>
                <w:szCs w:val="28"/>
              </w:rPr>
            </w:pPr>
            <w:r w:rsidRPr="00A1531E">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color w:val="auto"/>
                <w:sz w:val="28"/>
                <w:szCs w:val="28"/>
              </w:rPr>
              <w:t>10</w:t>
            </w:r>
          </w:p>
        </w:tc>
      </w:tr>
      <w:tr w:rsidR="00CB2C44" w:rsidRPr="001651F8" w:rsidTr="00100104">
        <w:tc>
          <w:tcPr>
            <w:tcW w:w="5080" w:type="dxa"/>
            <w:gridSpan w:val="3"/>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 xml:space="preserve">Максимально допустимая недельная нагрузка </w:t>
            </w:r>
            <w:r w:rsidRPr="00A1531E">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color w:val="auto"/>
                <w:sz w:val="28"/>
                <w:szCs w:val="28"/>
              </w:rPr>
            </w:pPr>
            <w:r w:rsidRPr="00A1531E">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color w:val="auto"/>
                <w:sz w:val="28"/>
                <w:szCs w:val="28"/>
              </w:rPr>
              <w:t>157</w:t>
            </w:r>
          </w:p>
        </w:tc>
      </w:tr>
      <w:tr w:rsidR="00CB2C44" w:rsidRPr="001651F8" w:rsidTr="00100104">
        <w:tc>
          <w:tcPr>
            <w:tcW w:w="5080" w:type="dxa"/>
            <w:gridSpan w:val="3"/>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color w:val="auto"/>
                <w:sz w:val="28"/>
                <w:szCs w:val="28"/>
              </w:rPr>
            </w:pPr>
            <w:r w:rsidRPr="00A1531E">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color w:val="auto"/>
                <w:sz w:val="28"/>
                <w:szCs w:val="28"/>
              </w:rPr>
              <w:t>30</w:t>
            </w:r>
          </w:p>
        </w:tc>
      </w:tr>
      <w:tr w:rsidR="00CB2C44" w:rsidRPr="001651F8" w:rsidTr="00100104">
        <w:trPr>
          <w:trHeight w:val="416"/>
        </w:trPr>
        <w:tc>
          <w:tcPr>
            <w:tcW w:w="5080" w:type="dxa"/>
            <w:gridSpan w:val="3"/>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sz w:val="28"/>
                <w:szCs w:val="28"/>
              </w:rPr>
            </w:pPr>
            <w:r w:rsidRPr="00A1531E">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CB2C44" w:rsidRPr="00A1531E" w:rsidRDefault="00CB2C44">
            <w:pPr>
              <w:jc w:val="both"/>
              <w:rPr>
                <w:rFonts w:ascii="Times New Roman" w:hAnsi="Times New Roman" w:cs="Times New Roman"/>
                <w:b/>
                <w:color w:val="auto"/>
                <w:sz w:val="28"/>
                <w:szCs w:val="28"/>
              </w:rPr>
            </w:pPr>
            <w:r w:rsidRPr="00A1531E">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color w:val="auto"/>
                <w:sz w:val="28"/>
                <w:szCs w:val="28"/>
              </w:rPr>
              <w:t>20</w:t>
            </w:r>
          </w:p>
        </w:tc>
      </w:tr>
      <w:tr w:rsidR="00CB2C44" w:rsidTr="00100104">
        <w:tc>
          <w:tcPr>
            <w:tcW w:w="5080" w:type="dxa"/>
            <w:gridSpan w:val="3"/>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sz w:val="28"/>
                <w:szCs w:val="28"/>
              </w:rPr>
            </w:pPr>
            <w:r w:rsidRPr="00A1531E">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CB2C44" w:rsidRPr="00A1531E" w:rsidRDefault="00CB2C44">
            <w:pPr>
              <w:spacing w:after="0" w:line="240" w:lineRule="auto"/>
              <w:jc w:val="both"/>
              <w:rPr>
                <w:rFonts w:ascii="Times New Roman" w:hAnsi="Times New Roman" w:cs="Times New Roman"/>
                <w:b/>
                <w:color w:val="auto"/>
                <w:sz w:val="28"/>
                <w:szCs w:val="28"/>
              </w:rPr>
            </w:pPr>
            <w:r w:rsidRPr="00A1531E">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CB2C44" w:rsidRPr="00A1531E" w:rsidRDefault="00CB2C44">
            <w:pPr>
              <w:spacing w:after="0" w:line="240" w:lineRule="auto"/>
              <w:jc w:val="both"/>
            </w:pPr>
            <w:r w:rsidRPr="00A1531E">
              <w:rPr>
                <w:rFonts w:ascii="Times New Roman" w:hAnsi="Times New Roman" w:cs="Times New Roman"/>
                <w:b/>
                <w:color w:val="auto"/>
                <w:sz w:val="28"/>
                <w:szCs w:val="28"/>
              </w:rPr>
              <w:t>207</w:t>
            </w:r>
          </w:p>
        </w:tc>
      </w:tr>
      <w:bookmarkEnd w:id="4"/>
    </w:tbl>
    <w:p w:rsidR="001651F8" w:rsidRDefault="001651F8" w:rsidP="001651F8">
      <w:pPr>
        <w:pStyle w:val="31"/>
        <w:spacing w:before="0" w:after="0" w:line="276" w:lineRule="auto"/>
        <w:jc w:val="left"/>
        <w:rPr>
          <w:rFonts w:ascii="Times New Roman" w:hAnsi="Times New Roman" w:cs="Times New Roman"/>
          <w:bCs w:val="0"/>
          <w:i w:val="0"/>
          <w:iCs w:val="0"/>
          <w:color w:val="auto"/>
          <w:sz w:val="24"/>
          <w:szCs w:val="24"/>
        </w:rPr>
      </w:pPr>
    </w:p>
    <w:p w:rsidR="001651F8" w:rsidRDefault="001651F8" w:rsidP="001651F8">
      <w:pPr>
        <w:pStyle w:val="31"/>
        <w:spacing w:before="0" w:after="0" w:line="276" w:lineRule="auto"/>
        <w:jc w:val="left"/>
        <w:rPr>
          <w:rFonts w:ascii="Times New Roman" w:hAnsi="Times New Roman" w:cs="Times New Roman"/>
          <w:bCs w:val="0"/>
          <w:i w:val="0"/>
          <w:iCs w:val="0"/>
          <w:color w:val="auto"/>
          <w:sz w:val="24"/>
          <w:szCs w:val="24"/>
        </w:rPr>
      </w:pPr>
    </w:p>
    <w:p w:rsidR="00CB2C44" w:rsidRDefault="00CB2C44" w:rsidP="001651F8">
      <w:pPr>
        <w:pStyle w:val="31"/>
        <w:spacing w:before="0" w:after="0" w:line="276" w:lineRule="auto"/>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Pr>
          <w:rFonts w:ascii="Times New Roman" w:hAnsi="Times New Roman" w:cs="Times New Roman"/>
          <w:bCs w:val="0"/>
          <w:color w:val="auto"/>
          <w:sz w:val="28"/>
          <w:szCs w:val="28"/>
        </w:rPr>
        <w:t>Условия реализации адаптированной основной</w:t>
      </w:r>
    </w:p>
    <w:p w:rsidR="00CB2C44" w:rsidRDefault="00CB2C44" w:rsidP="001651F8">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CB2C44" w:rsidRDefault="00CB2C44" w:rsidP="001651F8">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CB2C44" w:rsidRDefault="00CB2C44" w:rsidP="001651F8">
      <w:pPr>
        <w:pStyle w:val="31"/>
        <w:spacing w:before="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CB2C44" w:rsidRDefault="00CB2C44" w:rsidP="001651F8">
      <w:pPr>
        <w:pStyle w:val="14TexstOSNOVA1012"/>
        <w:spacing w:after="113"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CB2C44" w:rsidRDefault="00CB2C4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CB2C44" w:rsidRDefault="001651F8">
      <w:pPr>
        <w:pStyle w:val="Default"/>
        <w:spacing w:line="360" w:lineRule="auto"/>
        <w:ind w:firstLine="709"/>
        <w:jc w:val="both"/>
        <w:rPr>
          <w:sz w:val="28"/>
          <w:szCs w:val="28"/>
        </w:rPr>
      </w:pPr>
      <w:r>
        <w:rPr>
          <w:sz w:val="28"/>
          <w:szCs w:val="28"/>
        </w:rPr>
        <w:t>МБОУ «СОШ № 6</w:t>
      </w:r>
      <w:r w:rsidR="00CB2C44" w:rsidRPr="001651F8">
        <w:rPr>
          <w:sz w:val="28"/>
          <w:szCs w:val="28"/>
        </w:rPr>
        <w:t>, реализующая АООП для обучающихся с умственной отсталостью (интеллектуальными нарушениями), уко</w:t>
      </w:r>
      <w:r w:rsidR="00CB2C44" w:rsidRPr="001651F8">
        <w:rPr>
          <w:sz w:val="28"/>
          <w:szCs w:val="28"/>
        </w:rPr>
        <w:softHyphen/>
        <w:t>м</w:t>
      </w:r>
      <w:r w:rsidR="00CB2C44" w:rsidRPr="001651F8">
        <w:rPr>
          <w:sz w:val="28"/>
          <w:szCs w:val="28"/>
        </w:rPr>
        <w:softHyphen/>
        <w:t>п</w:t>
      </w:r>
      <w:r w:rsidR="00CB2C44" w:rsidRPr="001651F8">
        <w:rPr>
          <w:sz w:val="28"/>
          <w:szCs w:val="28"/>
        </w:rPr>
        <w:softHyphen/>
        <w:t>ле</w:t>
      </w:r>
      <w:r w:rsidR="00CB2C44" w:rsidRPr="001651F8">
        <w:rPr>
          <w:sz w:val="28"/>
          <w:szCs w:val="28"/>
        </w:rPr>
        <w:softHyphen/>
        <w:t>ктована педагогическими, руководящими и иными работниками, име</w:t>
      </w:r>
      <w:r w:rsidR="00CB2C44" w:rsidRPr="001651F8">
        <w:rPr>
          <w:sz w:val="28"/>
          <w:szCs w:val="28"/>
        </w:rPr>
        <w:softHyphen/>
        <w:t>ю</w:t>
      </w:r>
      <w:r w:rsidR="00CB2C44" w:rsidRPr="001651F8">
        <w:rPr>
          <w:sz w:val="28"/>
          <w:szCs w:val="28"/>
        </w:rPr>
        <w:softHyphen/>
        <w:t>щи</w:t>
      </w:r>
      <w:r w:rsidR="00CB2C44" w:rsidRPr="001651F8">
        <w:rPr>
          <w:sz w:val="28"/>
          <w:szCs w:val="28"/>
        </w:rPr>
        <w:softHyphen/>
        <w:t>ми профессиональную подготовку соответствующего уровня и на</w:t>
      </w:r>
      <w:r w:rsidR="00CB2C44" w:rsidRPr="001651F8">
        <w:rPr>
          <w:sz w:val="28"/>
          <w:szCs w:val="28"/>
        </w:rPr>
        <w:softHyphen/>
        <w:t>пра</w:t>
      </w:r>
      <w:r w:rsidR="00CB2C44" w:rsidRPr="001651F8">
        <w:rPr>
          <w:sz w:val="28"/>
          <w:szCs w:val="28"/>
        </w:rPr>
        <w:softHyphen/>
        <w:t>в</w:t>
      </w:r>
      <w:r w:rsidR="00CB2C44" w:rsidRPr="001651F8">
        <w:rPr>
          <w:sz w:val="28"/>
          <w:szCs w:val="28"/>
        </w:rPr>
        <w:softHyphen/>
        <w:t>ле</w:t>
      </w:r>
      <w:r w:rsidR="00CB2C44" w:rsidRPr="001651F8">
        <w:rPr>
          <w:sz w:val="28"/>
          <w:szCs w:val="28"/>
        </w:rPr>
        <w:softHyphen/>
        <w:t>н</w:t>
      </w:r>
      <w:r w:rsidR="00CB2C44" w:rsidRPr="001651F8">
        <w:rPr>
          <w:sz w:val="28"/>
          <w:szCs w:val="28"/>
        </w:rPr>
        <w:softHyphen/>
        <w:t>но</w:t>
      </w:r>
      <w:r w:rsidR="00CB2C44" w:rsidRPr="001651F8">
        <w:rPr>
          <w:sz w:val="28"/>
          <w:szCs w:val="28"/>
        </w:rPr>
        <w:softHyphen/>
        <w:t>с</w:t>
      </w:r>
      <w:r w:rsidR="00CB2C44" w:rsidRPr="001651F8">
        <w:rPr>
          <w:sz w:val="28"/>
          <w:szCs w:val="28"/>
        </w:rPr>
        <w:softHyphen/>
        <w:t>ти.</w:t>
      </w:r>
      <w:r w:rsidR="00CB2C44">
        <w:rPr>
          <w:sz w:val="28"/>
          <w:szCs w:val="28"/>
        </w:rPr>
        <w:t xml:space="preserve"> </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МБОУ «СОШ № 6»,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соответствует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педагогически</w:t>
      </w:r>
      <w:r w:rsidR="00AC71D3">
        <w:rPr>
          <w:rFonts w:ascii="Times New Roman" w:hAnsi="Times New Roman"/>
          <w:sz w:val="28"/>
          <w:szCs w:val="28"/>
        </w:rPr>
        <w:t>е работники</w:t>
      </w:r>
      <w:r>
        <w:rPr>
          <w:rFonts w:ascii="Times New Roman" w:hAnsi="Times New Roman"/>
          <w:sz w:val="28"/>
          <w:szCs w:val="28"/>
        </w:rPr>
        <w:t xml:space="preserve"> </w:t>
      </w:r>
      <w:r w:rsidR="00AC71D3">
        <w:rPr>
          <w:rFonts w:ascii="Times New Roman" w:hAnsi="Times New Roman"/>
          <w:sz w:val="28"/>
          <w:szCs w:val="28"/>
        </w:rPr>
        <w:t xml:space="preserve">– квалификационным </w:t>
      </w:r>
      <w:r>
        <w:rPr>
          <w:rFonts w:ascii="Times New Roman" w:hAnsi="Times New Roman"/>
          <w:sz w:val="28"/>
          <w:szCs w:val="28"/>
        </w:rPr>
        <w:t xml:space="preserve">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sidR="00AC71D3">
        <w:rPr>
          <w:rFonts w:ascii="Times New Roman" w:hAnsi="Times New Roman"/>
          <w:sz w:val="28"/>
          <w:szCs w:val="28"/>
        </w:rPr>
        <w:t>гориям</w:t>
      </w:r>
      <w:r>
        <w:rPr>
          <w:rFonts w:ascii="Times New Roman" w:hAnsi="Times New Roman"/>
          <w:sz w:val="28"/>
          <w:szCs w:val="28"/>
        </w:rPr>
        <w:t>.</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CB2C44" w:rsidRDefault="00CB2C44">
      <w:pPr>
        <w:pStyle w:val="afd"/>
        <w:spacing w:line="360" w:lineRule="auto"/>
        <w:ind w:firstLine="709"/>
        <w:jc w:val="both"/>
        <w:rPr>
          <w:i/>
          <w:sz w:val="28"/>
          <w:szCs w:val="28"/>
        </w:rPr>
      </w:pPr>
      <w:r w:rsidRPr="00AC71D3">
        <w:rPr>
          <w:rFonts w:ascii="Times New Roman" w:hAnsi="Times New Roman"/>
          <w:sz w:val="28"/>
          <w:szCs w:val="28"/>
        </w:rPr>
        <w:lastRenderedPageBreak/>
        <w:t>В реализации АООП для обучающихся с умственной от</w:t>
      </w:r>
      <w:r w:rsidRPr="00AC71D3">
        <w:rPr>
          <w:rFonts w:ascii="Times New Roman" w:hAnsi="Times New Roman"/>
          <w:caps/>
          <w:sz w:val="28"/>
          <w:szCs w:val="28"/>
        </w:rPr>
        <w:softHyphen/>
      </w:r>
      <w:r w:rsidRPr="00AC71D3">
        <w:rPr>
          <w:rFonts w:ascii="Times New Roman" w:hAnsi="Times New Roman"/>
          <w:sz w:val="28"/>
          <w:szCs w:val="28"/>
        </w:rPr>
        <w:t>с</w:t>
      </w:r>
      <w:r w:rsidRPr="00AC71D3">
        <w:rPr>
          <w:rFonts w:ascii="Times New Roman" w:hAnsi="Times New Roman"/>
          <w:caps/>
          <w:sz w:val="28"/>
          <w:szCs w:val="28"/>
        </w:rPr>
        <w:softHyphen/>
      </w:r>
      <w:r w:rsidRPr="00AC71D3">
        <w:rPr>
          <w:rFonts w:ascii="Times New Roman" w:hAnsi="Times New Roman"/>
          <w:sz w:val="28"/>
          <w:szCs w:val="28"/>
        </w:rPr>
        <w:t>та</w:t>
      </w:r>
      <w:r w:rsidRPr="00AC71D3">
        <w:rPr>
          <w:rFonts w:ascii="Times New Roman" w:hAnsi="Times New Roman"/>
          <w:caps/>
          <w:sz w:val="28"/>
          <w:szCs w:val="28"/>
        </w:rPr>
        <w:softHyphen/>
      </w:r>
      <w:r w:rsidRPr="00AC71D3">
        <w:rPr>
          <w:rFonts w:ascii="Times New Roman" w:hAnsi="Times New Roman"/>
          <w:sz w:val="28"/>
          <w:szCs w:val="28"/>
        </w:rPr>
        <w:t>ло</w:t>
      </w:r>
      <w:r w:rsidRPr="00AC71D3">
        <w:rPr>
          <w:rFonts w:ascii="Times New Roman" w:hAnsi="Times New Roman"/>
          <w:caps/>
          <w:sz w:val="28"/>
          <w:szCs w:val="28"/>
        </w:rPr>
        <w:softHyphen/>
      </w:r>
      <w:r w:rsidRPr="00AC71D3">
        <w:rPr>
          <w:rFonts w:ascii="Times New Roman" w:hAnsi="Times New Roman"/>
          <w:sz w:val="28"/>
          <w:szCs w:val="28"/>
        </w:rPr>
        <w:t>стью (ин</w:t>
      </w:r>
      <w:r w:rsidRPr="00AC71D3">
        <w:rPr>
          <w:rFonts w:ascii="Times New Roman" w:hAnsi="Times New Roman"/>
          <w:sz w:val="28"/>
          <w:szCs w:val="28"/>
        </w:rPr>
        <w:softHyphen/>
        <w:t xml:space="preserve">теллектуальными нарушениями) в </w:t>
      </w:r>
      <w:r w:rsidR="00AC71D3">
        <w:rPr>
          <w:rFonts w:ascii="Times New Roman" w:hAnsi="Times New Roman"/>
          <w:sz w:val="28"/>
          <w:szCs w:val="28"/>
        </w:rPr>
        <w:t xml:space="preserve">МБОУ «СОШ № 6» </w:t>
      </w:r>
      <w:r w:rsidRPr="00AC71D3">
        <w:rPr>
          <w:rFonts w:ascii="Times New Roman" w:hAnsi="Times New Roman"/>
          <w:sz w:val="28"/>
          <w:szCs w:val="28"/>
        </w:rPr>
        <w:t>принимают участие следующие спе</w:t>
      </w:r>
      <w:r w:rsidRPr="00AC71D3">
        <w:rPr>
          <w:rFonts w:ascii="Times New Roman" w:hAnsi="Times New Roman"/>
          <w:sz w:val="28"/>
          <w:szCs w:val="28"/>
        </w:rPr>
        <w:softHyphen/>
        <w:t>циалисты: учителя-дефектологи, учителя-ло</w:t>
      </w:r>
      <w:r w:rsidRPr="00AC71D3">
        <w:rPr>
          <w:rFonts w:ascii="Times New Roman" w:hAnsi="Times New Roman"/>
          <w:sz w:val="28"/>
          <w:szCs w:val="28"/>
        </w:rPr>
        <w:softHyphen/>
        <w:t>гопеды, педагоги-пси</w:t>
      </w:r>
      <w:r w:rsidRPr="00AC71D3">
        <w:rPr>
          <w:rFonts w:ascii="Times New Roman" w:hAnsi="Times New Roman"/>
          <w:sz w:val="28"/>
          <w:szCs w:val="28"/>
        </w:rPr>
        <w:softHyphen/>
        <w:t>хо</w:t>
      </w:r>
      <w:r w:rsidRPr="00AC71D3">
        <w:rPr>
          <w:rFonts w:ascii="Times New Roman" w:hAnsi="Times New Roman"/>
          <w:sz w:val="28"/>
          <w:szCs w:val="28"/>
        </w:rPr>
        <w:softHyphen/>
        <w:t>ло</w:t>
      </w:r>
      <w:r w:rsidRPr="00AC71D3">
        <w:rPr>
          <w:rFonts w:ascii="Times New Roman" w:hAnsi="Times New Roman"/>
          <w:sz w:val="28"/>
          <w:szCs w:val="28"/>
        </w:rPr>
        <w:softHyphen/>
        <w:t>ги, специалисты по физической культуре и ада</w:t>
      </w:r>
      <w:r w:rsidRPr="00AC71D3">
        <w:rPr>
          <w:rFonts w:ascii="Times New Roman" w:hAnsi="Times New Roman"/>
          <w:sz w:val="28"/>
          <w:szCs w:val="28"/>
        </w:rPr>
        <w:softHyphen/>
        <w:t>п</w:t>
      </w:r>
      <w:r w:rsidRPr="00AC71D3">
        <w:rPr>
          <w:rFonts w:ascii="Times New Roman" w:hAnsi="Times New Roman"/>
          <w:sz w:val="28"/>
          <w:szCs w:val="28"/>
        </w:rPr>
        <w:softHyphen/>
        <w:t>тив</w:t>
      </w:r>
      <w:r w:rsidRPr="00AC71D3">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AC71D3">
        <w:rPr>
          <w:rFonts w:ascii="Times New Roman" w:hAnsi="Times New Roman"/>
          <w:sz w:val="28"/>
          <w:szCs w:val="28"/>
        </w:rPr>
        <w:softHyphen/>
        <w:t>ци</w:t>
      </w:r>
      <w:r w:rsidRPr="00AC71D3">
        <w:rPr>
          <w:rFonts w:ascii="Times New Roman" w:hAnsi="Times New Roman"/>
          <w:sz w:val="28"/>
          <w:szCs w:val="28"/>
        </w:rPr>
        <w:softHyphen/>
        <w:t>аль</w:t>
      </w:r>
      <w:r w:rsidRPr="00AC71D3">
        <w:rPr>
          <w:rFonts w:ascii="Times New Roman" w:hAnsi="Times New Roman"/>
          <w:sz w:val="28"/>
          <w:szCs w:val="28"/>
        </w:rPr>
        <w:softHyphen/>
        <w:t>ные педагоги, педагоги до</w:t>
      </w:r>
      <w:r w:rsidRPr="00AC71D3">
        <w:rPr>
          <w:rFonts w:ascii="Times New Roman" w:hAnsi="Times New Roman"/>
          <w:sz w:val="28"/>
          <w:szCs w:val="28"/>
        </w:rPr>
        <w:softHyphen/>
        <w:t>по</w:t>
      </w:r>
      <w:r w:rsidRPr="00AC71D3">
        <w:rPr>
          <w:rFonts w:ascii="Times New Roman" w:hAnsi="Times New Roman"/>
          <w:sz w:val="28"/>
          <w:szCs w:val="28"/>
        </w:rPr>
        <w:softHyphen/>
        <w:t>л</w:t>
      </w:r>
      <w:r w:rsidRPr="00AC71D3">
        <w:rPr>
          <w:rFonts w:ascii="Times New Roman" w:hAnsi="Times New Roman"/>
          <w:sz w:val="28"/>
          <w:szCs w:val="28"/>
        </w:rPr>
        <w:softHyphen/>
        <w:t>ни</w:t>
      </w:r>
      <w:r w:rsidRPr="00AC71D3">
        <w:rPr>
          <w:rFonts w:ascii="Times New Roman" w:hAnsi="Times New Roman"/>
          <w:sz w:val="28"/>
          <w:szCs w:val="28"/>
        </w:rPr>
        <w:softHyphen/>
        <w:t>тель</w:t>
      </w:r>
      <w:r w:rsidRPr="00AC71D3">
        <w:rPr>
          <w:rFonts w:ascii="Times New Roman" w:hAnsi="Times New Roman"/>
          <w:sz w:val="28"/>
          <w:szCs w:val="28"/>
        </w:rPr>
        <w:softHyphen/>
        <w:t>ного образования, медицинские работники, в том числе специалист по лечебной физ</w:t>
      </w:r>
      <w:r w:rsidRPr="00AC71D3">
        <w:rPr>
          <w:rFonts w:ascii="Times New Roman" w:hAnsi="Times New Roman"/>
          <w:sz w:val="28"/>
          <w:szCs w:val="28"/>
        </w:rPr>
        <w:softHyphen/>
        <w:t>куль</w:t>
      </w:r>
      <w:r w:rsidRPr="00AC71D3">
        <w:rPr>
          <w:rFonts w:ascii="Times New Roman" w:hAnsi="Times New Roman"/>
          <w:sz w:val="28"/>
          <w:szCs w:val="28"/>
        </w:rPr>
        <w:softHyphen/>
        <w:t>туре.</w:t>
      </w:r>
    </w:p>
    <w:p w:rsidR="00CB2C44" w:rsidRDefault="00CB2C4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CB2C44" w:rsidRDefault="00CB2C44">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CB2C44" w:rsidRDefault="00CB2C4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CB2C44" w:rsidRDefault="00CB2C4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CB2C44" w:rsidRDefault="00CB2C4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CB2C44" w:rsidRDefault="00CB2C4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CB2C44" w:rsidRDefault="00CB2C4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CB2C44" w:rsidRDefault="00CB2C4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B2C44" w:rsidRDefault="00CB2C4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B2C44" w:rsidRDefault="00CB2C44">
      <w:pPr>
        <w:pStyle w:val="Default"/>
        <w:spacing w:line="360" w:lineRule="auto"/>
        <w:ind w:firstLine="709"/>
        <w:jc w:val="both"/>
        <w:rPr>
          <w:sz w:val="28"/>
          <w:szCs w:val="28"/>
        </w:rPr>
      </w:pPr>
      <w:r>
        <w:rPr>
          <w:color w:val="auto"/>
          <w:sz w:val="28"/>
          <w:szCs w:val="28"/>
        </w:rPr>
        <w:lastRenderedPageBreak/>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CB2C44" w:rsidRDefault="00CB2C4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CB2C44" w:rsidRDefault="00CB2C4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CB2C44" w:rsidRDefault="00CB2C4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CB2C44" w:rsidRDefault="00CB2C4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B2C44" w:rsidRDefault="00CB2C4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CB2C44" w:rsidRDefault="00CB2C4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CB2C44" w:rsidRDefault="00CB2C4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CB2C44" w:rsidRDefault="00CB2C4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CB2C44" w:rsidRDefault="00CB2C4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CB2C44" w:rsidRDefault="00CB2C4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 xml:space="preserve">ны иметь наряду со средним или высшим профессиональным </w:t>
      </w:r>
      <w:r>
        <w:rPr>
          <w:rFonts w:ascii="Times New Roman" w:hAnsi="Times New Roman" w:cs="Times New Roman"/>
          <w:sz w:val="28"/>
          <w:szCs w:val="28"/>
        </w:rPr>
        <w:lastRenderedPageBreak/>
        <w:t>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CB2C44" w:rsidRDefault="00CB2C4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B2C44" w:rsidRDefault="00CB2C4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proofErr w:type="gramStart"/>
      <w:r>
        <w:rPr>
          <w:rFonts w:ascii="Times New Roman" w:hAnsi="Times New Roman"/>
          <w:sz w:val="28"/>
          <w:szCs w:val="28"/>
        </w:rPr>
        <w:t>занимаемой  должности</w:t>
      </w:r>
      <w:proofErr w:type="gramEnd"/>
      <w:r>
        <w:rPr>
          <w:rFonts w:ascii="Times New Roman" w:hAnsi="Times New Roman"/>
          <w:sz w:val="28"/>
          <w:szCs w:val="28"/>
        </w:rPr>
        <w:t>.</w:t>
      </w:r>
    </w:p>
    <w:p w:rsidR="00CB2C44" w:rsidRPr="00AC71D3" w:rsidRDefault="00CB2C44">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необходимости </w:t>
      </w:r>
      <w:r w:rsidR="00AC71D3">
        <w:rPr>
          <w:rFonts w:ascii="Times New Roman" w:hAnsi="Times New Roman" w:cs="Times New Roman"/>
          <w:sz w:val="28"/>
          <w:szCs w:val="28"/>
        </w:rPr>
        <w:t>МБОУ «СОШ № 6»</w:t>
      </w:r>
      <w:r>
        <w:rPr>
          <w:rFonts w:ascii="Times New Roman" w:hAnsi="Times New Roman" w:cs="Times New Roman"/>
          <w:sz w:val="28"/>
          <w:szCs w:val="28"/>
        </w:rPr>
        <w:t xml:space="preserve">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нарушениями) для удовлетворения </w:t>
      </w:r>
      <w:r w:rsidRPr="00AC71D3">
        <w:rPr>
          <w:rFonts w:ascii="Times New Roman" w:hAnsi="Times New Roman" w:cs="Times New Roman"/>
          <w:sz w:val="28"/>
          <w:szCs w:val="28"/>
        </w:rPr>
        <w:t>их особых образовательных по</w:t>
      </w:r>
      <w:r w:rsidRPr="00AC71D3">
        <w:rPr>
          <w:rFonts w:ascii="Times New Roman" w:hAnsi="Times New Roman" w:cs="Times New Roman"/>
          <w:sz w:val="28"/>
          <w:szCs w:val="28"/>
        </w:rPr>
        <w:softHyphen/>
        <w:t>тре</w:t>
      </w:r>
      <w:r w:rsidRPr="00AC71D3">
        <w:rPr>
          <w:rFonts w:ascii="Times New Roman" w:hAnsi="Times New Roman" w:cs="Times New Roman"/>
          <w:sz w:val="28"/>
          <w:szCs w:val="28"/>
        </w:rPr>
        <w:softHyphen/>
        <w:t>б</w:t>
      </w:r>
      <w:r w:rsidRPr="00AC71D3">
        <w:rPr>
          <w:rFonts w:ascii="Times New Roman" w:hAnsi="Times New Roman" w:cs="Times New Roman"/>
          <w:sz w:val="28"/>
          <w:szCs w:val="28"/>
        </w:rPr>
        <w:softHyphen/>
        <w:t>но</w:t>
      </w:r>
      <w:r w:rsidRPr="00AC71D3">
        <w:rPr>
          <w:rFonts w:ascii="Times New Roman" w:hAnsi="Times New Roman" w:cs="Times New Roman"/>
          <w:sz w:val="28"/>
          <w:szCs w:val="28"/>
        </w:rPr>
        <w:softHyphen/>
        <w:t>с</w:t>
      </w:r>
      <w:r w:rsidRPr="00AC71D3">
        <w:rPr>
          <w:rFonts w:ascii="Times New Roman" w:hAnsi="Times New Roman" w:cs="Times New Roman"/>
          <w:sz w:val="28"/>
          <w:szCs w:val="28"/>
        </w:rPr>
        <w:softHyphen/>
        <w:t>тей</w:t>
      </w:r>
      <w:r w:rsidRPr="00AC71D3">
        <w:rPr>
          <w:rFonts w:ascii="Times New Roman" w:hAnsi="Times New Roman" w:cs="Times New Roman"/>
          <w:b/>
          <w:sz w:val="28"/>
          <w:szCs w:val="28"/>
        </w:rPr>
        <w:t>.</w:t>
      </w:r>
    </w:p>
    <w:p w:rsidR="00CB2C44" w:rsidRPr="00AC71D3" w:rsidRDefault="00CB2C44" w:rsidP="00AC71D3">
      <w:pPr>
        <w:pStyle w:val="14TexstOSNOVA1012"/>
        <w:spacing w:before="120" w:line="360" w:lineRule="auto"/>
        <w:ind w:firstLine="709"/>
        <w:jc w:val="center"/>
        <w:rPr>
          <w:rFonts w:ascii="Times New Roman" w:hAnsi="Times New Roman" w:cs="Times New Roman"/>
          <w:b/>
          <w:sz w:val="28"/>
          <w:szCs w:val="28"/>
        </w:rPr>
      </w:pPr>
      <w:r w:rsidRPr="00AC71D3">
        <w:rPr>
          <w:rFonts w:ascii="Times New Roman" w:hAnsi="Times New Roman" w:cs="Times New Roman"/>
          <w:b/>
          <w:sz w:val="28"/>
          <w:szCs w:val="28"/>
        </w:rPr>
        <w:t>Финансовые условия реализации</w:t>
      </w:r>
    </w:p>
    <w:p w:rsidR="00CB2C44" w:rsidRDefault="00CB2C44" w:rsidP="00AC71D3">
      <w:pPr>
        <w:pStyle w:val="14TexstOSNOVA1012"/>
        <w:spacing w:after="240" w:line="360" w:lineRule="auto"/>
        <w:ind w:firstLine="709"/>
        <w:jc w:val="center"/>
        <w:rPr>
          <w:rFonts w:ascii="Times New Roman" w:hAnsi="Times New Roman" w:cs="Times New Roman"/>
          <w:sz w:val="28"/>
          <w:szCs w:val="28"/>
        </w:rPr>
      </w:pPr>
      <w:r w:rsidRPr="00AC71D3">
        <w:rPr>
          <w:rFonts w:ascii="Times New Roman" w:hAnsi="Times New Roman" w:cs="Times New Roman"/>
          <w:b/>
          <w:sz w:val="28"/>
          <w:szCs w:val="28"/>
        </w:rPr>
        <w:t>адаптированной основной</w:t>
      </w:r>
      <w:r>
        <w:rPr>
          <w:rFonts w:ascii="Times New Roman" w:hAnsi="Times New Roman" w:cs="Times New Roman"/>
          <w:b/>
          <w:sz w:val="28"/>
          <w:szCs w:val="28"/>
        </w:rPr>
        <w:t xml:space="preserve"> общеобразовательной программы</w:t>
      </w:r>
    </w:p>
    <w:p w:rsidR="00CB2C44" w:rsidRDefault="00CB2C4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B2C44" w:rsidRDefault="00CB2C4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CB2C44" w:rsidRDefault="00CB2C4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CB2C44" w:rsidRDefault="00CB2C4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CB2C44" w:rsidRDefault="00CB2C4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B2C44" w:rsidRDefault="00CB2C4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CB2C44" w:rsidRDefault="00CB2C4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CB2C44" w:rsidRDefault="00CB2C4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CB2C44" w:rsidRDefault="00CB2C4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CB2C44" w:rsidRDefault="00CB2C4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B2C44" w:rsidRPr="00E5334E" w:rsidRDefault="00CB2C44" w:rsidP="00E5334E">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w:t>
      </w:r>
      <w:r w:rsidR="00E5334E">
        <w:rPr>
          <w:rFonts w:ascii="Times New Roman" w:hAnsi="Times New Roman" w:cs="Times New Roman"/>
          <w:sz w:val="28"/>
          <w:szCs w:val="28"/>
        </w:rPr>
        <w:t>иков по профилю их деятельности.</w:t>
      </w:r>
    </w:p>
    <w:p w:rsidR="00CB2C44" w:rsidRDefault="00CB2C4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CB2C44" w:rsidRDefault="00CB2C44" w:rsidP="00E5334E">
      <w:pPr>
        <w:pStyle w:val="14TexstOSNOVA1012"/>
        <w:spacing w:after="24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CB2C44" w:rsidRDefault="00CB2C44" w:rsidP="00E533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B2C44" w:rsidRDefault="00CB2C44" w:rsidP="00E5334E">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CB2C44" w:rsidRDefault="00CB2C4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B2C44" w:rsidRDefault="00CB2C4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w:t>
      </w:r>
      <w:r w:rsidR="00E5334E">
        <w:rPr>
          <w:rFonts w:ascii="Times New Roman" w:hAnsi="Times New Roman"/>
          <w:sz w:val="28"/>
          <w:szCs w:val="28"/>
        </w:rPr>
        <w:t xml:space="preserve"> в учебных кабинетах</w:t>
      </w:r>
      <w:r>
        <w:rPr>
          <w:rFonts w:ascii="Times New Roman" w:hAnsi="Times New Roman"/>
          <w:sz w:val="28"/>
          <w:szCs w:val="28"/>
        </w:rPr>
        <w:t>, для акт</w:t>
      </w:r>
      <w:r w:rsidR="00E5334E">
        <w:rPr>
          <w:rFonts w:ascii="Times New Roman" w:hAnsi="Times New Roman"/>
          <w:sz w:val="28"/>
          <w:szCs w:val="28"/>
        </w:rPr>
        <w:t>ивной деятельности</w:t>
      </w:r>
      <w:r>
        <w:rPr>
          <w:rFonts w:ascii="Times New Roman" w:hAnsi="Times New Roman"/>
          <w:sz w:val="28"/>
          <w:szCs w:val="28"/>
        </w:rPr>
        <w:t xml:space="preserve"> структура</w:t>
      </w:r>
      <w:r w:rsidR="00E5334E">
        <w:rPr>
          <w:rFonts w:ascii="Times New Roman" w:hAnsi="Times New Roman"/>
          <w:sz w:val="28"/>
          <w:szCs w:val="28"/>
        </w:rPr>
        <w:t xml:space="preserve">, </w:t>
      </w:r>
      <w:r>
        <w:rPr>
          <w:rFonts w:ascii="Times New Roman" w:hAnsi="Times New Roman"/>
          <w:sz w:val="28"/>
          <w:szCs w:val="28"/>
        </w:rPr>
        <w:t xml:space="preserve"> которых должна обеспечивать возможность для организации урочной и внеурочной учебной деятельности);</w:t>
      </w:r>
    </w:p>
    <w:p w:rsidR="00CB2C44" w:rsidRDefault="00CB2C4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CB2C44" w:rsidRDefault="00CB2C4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CB2C44" w:rsidRDefault="00CB2C4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CB2C44" w:rsidRDefault="00CB2C4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CB2C44" w:rsidRDefault="00CB2C4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CB2C44" w:rsidRDefault="00CB2C4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B2C44" w:rsidRDefault="00CB2C4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w:t>
      </w:r>
      <w:r w:rsidR="00E5334E">
        <w:rPr>
          <w:rFonts w:ascii="Times New Roman" w:hAnsi="Times New Roman"/>
          <w:sz w:val="28"/>
          <w:szCs w:val="28"/>
        </w:rPr>
        <w:t>тельным искусством</w:t>
      </w:r>
      <w:r>
        <w:rPr>
          <w:rFonts w:ascii="Times New Roman" w:hAnsi="Times New Roman"/>
          <w:sz w:val="28"/>
          <w:szCs w:val="28"/>
        </w:rPr>
        <w:t>, техническим творчеством, естественнонаучными исследованиями;</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игровому и спортивному оборудованию;</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w:t>
      </w:r>
      <w:r w:rsidR="00E5334E">
        <w:rPr>
          <w:rFonts w:ascii="Times New Roman" w:hAnsi="Times New Roman"/>
          <w:sz w:val="28"/>
          <w:szCs w:val="28"/>
        </w:rPr>
        <w:t xml:space="preserve"> </w:t>
      </w:r>
      <w:r>
        <w:rPr>
          <w:rFonts w:ascii="Times New Roman" w:hAnsi="Times New Roman"/>
          <w:sz w:val="28"/>
          <w:szCs w:val="28"/>
        </w:rPr>
        <w:t xml:space="preserve"> </w:t>
      </w:r>
      <w:r w:rsidR="00E5334E">
        <w:rPr>
          <w:rFonts w:ascii="Times New Roman" w:hAnsi="Times New Roman"/>
          <w:sz w:val="28"/>
          <w:szCs w:val="28"/>
        </w:rPr>
        <w:t>обеспечивает</w:t>
      </w:r>
      <w:r>
        <w:rPr>
          <w:rFonts w:ascii="Times New Roman" w:hAnsi="Times New Roman"/>
          <w:sz w:val="28"/>
          <w:szCs w:val="28"/>
        </w:rPr>
        <w:t xml:space="preserve"> возможность:</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CB2C44" w:rsidRDefault="00CB2C4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организации отдыха и питания;</w:t>
      </w:r>
    </w:p>
    <w:p w:rsidR="00CB2C44" w:rsidRDefault="00CB2C4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CB2C44" w:rsidRDefault="00CB2C4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w:t>
      </w:r>
      <w:r w:rsidR="00E5334E">
        <w:rPr>
          <w:rFonts w:ascii="Times New Roman" w:hAnsi="Times New Roman" w:cs="Times New Roman"/>
          <w:color w:val="auto"/>
          <w:sz w:val="28"/>
          <w:szCs w:val="28"/>
        </w:rPr>
        <w:t xml:space="preserve">соответствует не </w:t>
      </w:r>
      <w:proofErr w:type="gramStart"/>
      <w:r w:rsidR="00E5334E">
        <w:rPr>
          <w:rFonts w:ascii="Times New Roman" w:hAnsi="Times New Roman" w:cs="Times New Roman"/>
          <w:color w:val="auto"/>
          <w:sz w:val="28"/>
          <w:szCs w:val="28"/>
        </w:rPr>
        <w:t xml:space="preserve">только </w:t>
      </w:r>
      <w:r>
        <w:rPr>
          <w:rFonts w:ascii="Times New Roman" w:hAnsi="Times New Roman" w:cs="Times New Roman"/>
          <w:color w:val="auto"/>
          <w:sz w:val="28"/>
          <w:szCs w:val="28"/>
        </w:rPr>
        <w:t xml:space="preserve"> общим</w:t>
      </w:r>
      <w:proofErr w:type="gramEnd"/>
      <w:r>
        <w:rPr>
          <w:rFonts w:ascii="Times New Roman" w:hAnsi="Times New Roman" w:cs="Times New Roman"/>
          <w:color w:val="auto"/>
          <w:sz w:val="28"/>
          <w:szCs w:val="28"/>
        </w:rPr>
        <w:t xml:space="preserve">,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CB2C44" w:rsidRDefault="00CB2C4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CB2C44" w:rsidRDefault="00CB2C4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CB2C44" w:rsidRDefault="00CB2C4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CB2C44" w:rsidRDefault="00CB2C4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CB2C44" w:rsidRDefault="00CB2C4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CB2C44" w:rsidRDefault="00CB2C4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w:t>
      </w:r>
      <w:r w:rsidR="00CD06D7">
        <w:rPr>
          <w:color w:val="auto"/>
          <w:sz w:val="28"/>
          <w:szCs w:val="28"/>
        </w:rPr>
        <w:t>нтеллектуальными нарушениями</w:t>
      </w:r>
      <w:proofErr w:type="gramStart"/>
      <w:r w:rsidR="00CD06D7">
        <w:rPr>
          <w:color w:val="auto"/>
          <w:sz w:val="28"/>
          <w:szCs w:val="28"/>
        </w:rPr>
        <w:t>),  соответствует</w:t>
      </w:r>
      <w:proofErr w:type="gramEnd"/>
      <w:r>
        <w:rPr>
          <w:color w:val="auto"/>
          <w:sz w:val="28"/>
          <w:szCs w:val="28"/>
        </w:rPr>
        <w:t xml:space="preserve"> общим требованиям, предъявляемым к организациям, в области:</w:t>
      </w:r>
    </w:p>
    <w:p w:rsidR="00CB2C44" w:rsidRDefault="00CB2C4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CB2C44" w:rsidRDefault="00CB2C4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CB2C44" w:rsidRDefault="00CB2C4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CB2C44" w:rsidRDefault="00CB2C4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CB2C44" w:rsidRDefault="00CB2C4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CB2C44" w:rsidRDefault="00CD06D7">
      <w:pPr>
        <w:pStyle w:val="Default"/>
        <w:spacing w:line="360" w:lineRule="auto"/>
        <w:ind w:firstLine="709"/>
        <w:jc w:val="both"/>
        <w:rPr>
          <w:i/>
          <w:sz w:val="28"/>
          <w:szCs w:val="28"/>
        </w:rPr>
      </w:pPr>
      <w:r>
        <w:rPr>
          <w:sz w:val="28"/>
          <w:szCs w:val="28"/>
        </w:rPr>
        <w:t>МБОУ «СОШ № 6»</w:t>
      </w:r>
      <w:r w:rsidR="00CB2C44">
        <w:rPr>
          <w:sz w:val="28"/>
          <w:szCs w:val="28"/>
        </w:rPr>
        <w:t xml:space="preserve">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B2C44" w:rsidRDefault="00CB2C4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w:t>
      </w:r>
      <w:r>
        <w:rPr>
          <w:sz w:val="28"/>
          <w:szCs w:val="28"/>
        </w:rPr>
        <w:lastRenderedPageBreak/>
        <w:t>(ФЗ «Об образовании в РФ», СанПиН, приказы Министерства образования и др.), а также локальными актами общеобразовательной организации.</w:t>
      </w:r>
    </w:p>
    <w:p w:rsidR="00CB2C44" w:rsidRDefault="00CB2C4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CB2C44" w:rsidRDefault="00CB2C4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 xml:space="preserve">(интеллектуальными нарушениями)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 xml:space="preserve">бот, </w:t>
      </w:r>
      <w:r w:rsidR="00CD06D7">
        <w:rPr>
          <w:rFonts w:ascii="Times New Roman" w:hAnsi="Times New Roman" w:cs="Times New Roman"/>
          <w:caps w:val="0"/>
          <w:color w:val="00000A"/>
          <w:sz w:val="28"/>
          <w:szCs w:val="28"/>
        </w:rPr>
        <w:t>используются  рабочие тетради</w:t>
      </w:r>
      <w:r>
        <w:rPr>
          <w:rFonts w:ascii="Times New Roman" w:hAnsi="Times New Roman" w:cs="Times New Roman"/>
          <w:caps w:val="0"/>
          <w:color w:val="00000A"/>
          <w:sz w:val="28"/>
          <w:szCs w:val="28"/>
        </w:rPr>
        <w:t xml:space="preserve">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CB2C44" w:rsidRDefault="00CB2C4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 xml:space="preserve">лостью </w:t>
      </w:r>
      <w:r>
        <w:rPr>
          <w:rFonts w:ascii="Times New Roman" w:hAnsi="Times New Roman" w:cs="Times New Roman"/>
          <w:caps w:val="0"/>
          <w:color w:val="auto"/>
          <w:sz w:val="28"/>
          <w:szCs w:val="28"/>
        </w:rPr>
        <w:t>(интеллектуальными нарушениями)</w:t>
      </w:r>
      <w:r w:rsidR="00CD06D7">
        <w:rPr>
          <w:rFonts w:ascii="Times New Roman" w:hAnsi="Times New Roman" w:cs="Times New Roman"/>
          <w:caps w:val="0"/>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CB2C44" w:rsidRDefault="00CB2C4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словлено  необходимостью</w:t>
      </w:r>
      <w:proofErr w:type="gramEnd"/>
      <w:r>
        <w:rPr>
          <w:rFonts w:ascii="Times New Roman" w:hAnsi="Times New Roman" w:cs="Times New Roman"/>
          <w:color w:val="auto"/>
          <w:sz w:val="28"/>
          <w:szCs w:val="28"/>
        </w:rPr>
        <w:t xml:space="preserve">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 xml:space="preserve">цесс </w:t>
      </w:r>
      <w:r>
        <w:rPr>
          <w:rFonts w:ascii="Times New Roman" w:hAnsi="Times New Roman" w:cs="Times New Roman"/>
          <w:color w:val="auto"/>
          <w:sz w:val="28"/>
          <w:szCs w:val="28"/>
        </w:rPr>
        <w:lastRenderedPageBreak/>
        <w:t>образования, родителей (законных представителей) обучающихся с умственной отсталостью (интеллектуальными нарушениями).</w:t>
      </w:r>
    </w:p>
    <w:p w:rsidR="00CB2C44" w:rsidRDefault="00CB2C4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CB2C44" w:rsidRDefault="00CB2C4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CB2C44" w:rsidRDefault="00CB2C4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CB2C44" w:rsidRDefault="00CB2C4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CB2C44" w:rsidRDefault="00CB2C4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CB2C44" w:rsidRDefault="00CB2C4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CB2C44" w:rsidRDefault="00CB2C4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B2C44" w:rsidRDefault="00CB2C44" w:rsidP="00FC52CE">
      <w:pPr>
        <w:pStyle w:val="afd"/>
        <w:spacing w:line="360" w:lineRule="auto"/>
        <w:jc w:val="center"/>
        <w:rPr>
          <w:rFonts w:ascii="Times New Roman" w:hAnsi="Times New Roman"/>
          <w:b/>
          <w:sz w:val="28"/>
          <w:szCs w:val="28"/>
        </w:rPr>
      </w:pPr>
    </w:p>
    <w:p w:rsidR="00CB2C44" w:rsidRDefault="00CB2C44" w:rsidP="00FC52CE">
      <w:pPr>
        <w:pStyle w:val="afd"/>
        <w:spacing w:line="360" w:lineRule="auto"/>
        <w:jc w:val="center"/>
        <w:rPr>
          <w:rFonts w:ascii="Times New Roman" w:hAnsi="Times New Roman"/>
          <w:b/>
          <w:sz w:val="28"/>
          <w:szCs w:val="28"/>
        </w:rPr>
      </w:pPr>
    </w:p>
    <w:p w:rsidR="00CB2C44" w:rsidRDefault="00CB2C44" w:rsidP="00FC52CE">
      <w:pPr>
        <w:pStyle w:val="afd"/>
        <w:spacing w:line="360" w:lineRule="auto"/>
        <w:jc w:val="center"/>
        <w:rPr>
          <w:rFonts w:ascii="Times New Roman" w:hAnsi="Times New Roman"/>
          <w:b/>
          <w:sz w:val="28"/>
          <w:szCs w:val="28"/>
        </w:rPr>
      </w:pPr>
    </w:p>
    <w:p w:rsidR="00CB2C44" w:rsidRDefault="00CB2C44" w:rsidP="00FC52CE">
      <w:pPr>
        <w:pStyle w:val="afd"/>
        <w:spacing w:line="360" w:lineRule="auto"/>
        <w:jc w:val="center"/>
        <w:rPr>
          <w:rFonts w:ascii="Times New Roman" w:hAnsi="Times New Roman"/>
          <w:b/>
          <w:sz w:val="28"/>
          <w:szCs w:val="28"/>
        </w:rPr>
      </w:pPr>
    </w:p>
    <w:p w:rsidR="00CB2C44" w:rsidRDefault="00CB2C44" w:rsidP="00FC52CE">
      <w:pPr>
        <w:pStyle w:val="afd"/>
        <w:spacing w:line="360" w:lineRule="auto"/>
        <w:jc w:val="center"/>
        <w:rPr>
          <w:rFonts w:ascii="Times New Roman" w:hAnsi="Times New Roman"/>
          <w:b/>
          <w:sz w:val="28"/>
          <w:szCs w:val="28"/>
        </w:rPr>
      </w:pPr>
    </w:p>
    <w:p w:rsidR="00CB2C44" w:rsidRDefault="00CB2C44" w:rsidP="00FC52CE">
      <w:pPr>
        <w:pStyle w:val="afd"/>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CB2C44" w:rsidRDefault="00CB2C44" w:rsidP="00FC52CE">
      <w:pPr>
        <w:pStyle w:val="afd"/>
        <w:spacing w:line="360" w:lineRule="auto"/>
        <w:jc w:val="center"/>
        <w:rPr>
          <w:rFonts w:ascii="Times New Roman" w:hAnsi="Times New Roman"/>
          <w:b/>
          <w:sz w:val="28"/>
          <w:szCs w:val="28"/>
        </w:rPr>
      </w:pPr>
    </w:p>
    <w:p w:rsidR="00CB2C44" w:rsidRDefault="00CB2C44" w:rsidP="00CD06D7">
      <w:pPr>
        <w:pStyle w:val="afd"/>
        <w:spacing w:after="240"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CB2C44" w:rsidRPr="000F3F7E" w:rsidRDefault="00CB2C44" w:rsidP="00CD06D7">
      <w:pPr>
        <w:pStyle w:val="afd"/>
        <w:spacing w:after="240"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CB2C44" w:rsidRDefault="00CB2C44" w:rsidP="00CD06D7">
      <w:pPr>
        <w:pStyle w:val="afd"/>
        <w:spacing w:after="240"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CD06D7">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2378DC">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CB2C44" w:rsidRPr="002C17A5" w:rsidRDefault="00CB2C44" w:rsidP="00BC1A8E">
      <w:pPr>
        <w:pStyle w:val="afd"/>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w:t>
      </w:r>
      <w:r w:rsidR="00CD06D7">
        <w:rPr>
          <w:rFonts w:ascii="Times New Roman" w:hAnsi="Times New Roman"/>
          <w:sz w:val="28"/>
          <w:szCs w:val="28"/>
        </w:rPr>
        <w:t>МБОУ «СОШ № 6»</w:t>
      </w:r>
      <w:r w:rsidRPr="00317985">
        <w:rPr>
          <w:rFonts w:ascii="Times New Roman" w:hAnsi="Times New Roman"/>
          <w:sz w:val="28"/>
          <w:szCs w:val="28"/>
        </w:rPr>
        <w:t xml:space="preserve">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CB2C44" w:rsidRPr="00CD06D7" w:rsidRDefault="00CB2C44" w:rsidP="00CD06D7">
      <w:pPr>
        <w:pStyle w:val="afd"/>
        <w:spacing w:after="240"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p>
    <w:p w:rsidR="00CB2C44" w:rsidRPr="00317985" w:rsidRDefault="00CB2C44" w:rsidP="00CD06D7">
      <w:pPr>
        <w:pStyle w:val="afd"/>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CB2C44" w:rsidRPr="000507FF" w:rsidRDefault="00CB2C44" w:rsidP="00CD06D7">
      <w:pPr>
        <w:pStyle w:val="afd"/>
        <w:spacing w:after="240"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обучающихся, </w:t>
      </w:r>
      <w:r>
        <w:rPr>
          <w:rFonts w:ascii="Times New Roman" w:hAnsi="Times New Roman"/>
          <w:sz w:val="28"/>
          <w:szCs w:val="28"/>
        </w:rPr>
        <w:t xml:space="preserve"> </w:t>
      </w:r>
      <w:r w:rsidRPr="00317985">
        <w:rPr>
          <w:rFonts w:ascii="Times New Roman" w:hAnsi="Times New Roman"/>
          <w:sz w:val="28"/>
          <w:szCs w:val="28"/>
        </w:rPr>
        <w:t>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2378DC">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CB2C44" w:rsidRDefault="00CB2C44"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CB2C44" w:rsidRDefault="00CB2C44" w:rsidP="00BC1A8E">
      <w:pPr>
        <w:pStyle w:val="afd"/>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CB2C44" w:rsidRPr="00317985" w:rsidRDefault="00CB2C44"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8E271C">
        <w:rPr>
          <w:rFonts w:ascii="Times New Roman" w:hAnsi="Times New Roman"/>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CB2C44" w:rsidRPr="004E1CE7" w:rsidRDefault="00CB2C44" w:rsidP="004E1CE7">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8E271C">
        <w:rPr>
          <w:rFonts w:ascii="Times New Roman" w:hAnsi="Times New Roman"/>
          <w:sz w:val="28"/>
          <w:szCs w:val="28"/>
        </w:rPr>
        <w:t xml:space="preserve"> </w:t>
      </w:r>
      <w:r w:rsidRPr="00317985">
        <w:rPr>
          <w:rFonts w:ascii="Times New Roman" w:hAnsi="Times New Roman"/>
          <w:sz w:val="28"/>
          <w:szCs w:val="28"/>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гипо</w:t>
      </w:r>
      <w:proofErr w:type="spell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CB2C44" w:rsidRDefault="00CB2C44" w:rsidP="004E1CE7">
      <w:pPr>
        <w:pStyle w:val="afd"/>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CB2C44" w:rsidRDefault="00CB2C44" w:rsidP="004E1CE7">
      <w:pPr>
        <w:pStyle w:val="afd"/>
        <w:tabs>
          <w:tab w:val="left" w:pos="3975"/>
        </w:tabs>
        <w:spacing w:after="240" w:line="360" w:lineRule="auto"/>
        <w:jc w:val="center"/>
        <w:rPr>
          <w:rFonts w:ascii="Times New Roman" w:hAnsi="Times New Roman"/>
          <w:sz w:val="28"/>
          <w:szCs w:val="28"/>
        </w:rPr>
      </w:pPr>
      <w:r>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CB2C44" w:rsidRPr="00317985" w:rsidRDefault="00CB2C44" w:rsidP="004E1CE7">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CB2C44" w:rsidRPr="00317985" w:rsidRDefault="00CB2C44"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004E1CE7">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 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sidR="004E1CE7">
        <w:rPr>
          <w:rFonts w:ascii="Times New Roman" w:hAnsi="Times New Roman"/>
          <w:sz w:val="28"/>
          <w:szCs w:val="28"/>
        </w:rPr>
        <w:t>,</w:t>
      </w:r>
      <w:r>
        <w:rPr>
          <w:rFonts w:ascii="Times New Roman" w:hAnsi="Times New Roman"/>
          <w:sz w:val="28"/>
          <w:szCs w:val="28"/>
        </w:rPr>
        <w:t xml:space="preserve"> включающим</w:t>
      </w:r>
      <w:r w:rsidRPr="00317985">
        <w:rPr>
          <w:rFonts w:ascii="Times New Roman" w:hAnsi="Times New Roman"/>
          <w:sz w:val="28"/>
          <w:szCs w:val="28"/>
        </w:rPr>
        <w:t xml:space="preserve"> представител</w:t>
      </w:r>
      <w:r>
        <w:rPr>
          <w:rFonts w:ascii="Times New Roman" w:hAnsi="Times New Roman"/>
          <w:sz w:val="28"/>
          <w:szCs w:val="28"/>
        </w:rPr>
        <w:t>ей 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CB2C44" w:rsidRPr="00317985" w:rsidRDefault="00CB2C44" w:rsidP="00BC1A8E">
      <w:pPr>
        <w:pStyle w:val="afd"/>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Pr>
          <w:rFonts w:ascii="Times New Roman" w:hAnsi="Times New Roman"/>
          <w:bC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CB2C44" w:rsidRPr="00317985" w:rsidRDefault="00CB2C44"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 xml:space="preserve">Гончарова Е.Л., </w:t>
      </w:r>
      <w:proofErr w:type="spellStart"/>
      <w:r w:rsidRPr="00317985">
        <w:rPr>
          <w:rFonts w:ascii="Times New Roman" w:hAnsi="Times New Roman"/>
          <w:sz w:val="28"/>
          <w:szCs w:val="28"/>
        </w:rPr>
        <w:t>КукушкинаО.И</w:t>
      </w:r>
      <w:proofErr w:type="spellEnd"/>
      <w:r w:rsidRPr="00317985">
        <w:rPr>
          <w:rFonts w:ascii="Times New Roman" w:hAnsi="Times New Roman"/>
          <w:sz w:val="28"/>
          <w:szCs w:val="28"/>
        </w:rPr>
        <w:t>.</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 xml:space="preserve">ратко раскроем данные </w:t>
      </w:r>
      <w:proofErr w:type="gramStart"/>
      <w:r w:rsidRPr="00317985">
        <w:rPr>
          <w:rFonts w:ascii="Times New Roman" w:hAnsi="Times New Roman"/>
          <w:sz w:val="28"/>
          <w:szCs w:val="28"/>
          <w:shd w:val="clear" w:color="auto" w:fill="FFFFFF"/>
        </w:rPr>
        <w:t>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w:t>
      </w:r>
      <w:proofErr w:type="gramEnd"/>
      <w:r w:rsidRPr="00317985">
        <w:rPr>
          <w:rFonts w:ascii="Times New Roman" w:hAnsi="Times New Roman"/>
          <w:sz w:val="28"/>
          <w:szCs w:val="28"/>
          <w:shd w:val="clear" w:color="auto" w:fill="FFFFFF"/>
        </w:rPr>
        <w:t xml:space="preserve">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CB2C44" w:rsidRPr="00C84C6F"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w:t>
      </w:r>
      <w:r>
        <w:rPr>
          <w:rFonts w:ascii="Times New Roman" w:hAnsi="Times New Roman"/>
          <w:bCs/>
          <w:sz w:val="28"/>
          <w:szCs w:val="28"/>
        </w:rPr>
        <w:t>глубокой умственной отсталостью,</w:t>
      </w:r>
      <w:r w:rsidRPr="00317985">
        <w:rPr>
          <w:rFonts w:ascii="Times New Roman" w:hAnsi="Times New Roman"/>
          <w:bCs/>
          <w:sz w:val="28"/>
          <w:szCs w:val="28"/>
        </w:rPr>
        <w:t xml:space="preserve">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 xml:space="preserve">мме происходит в течение </w:t>
      </w:r>
      <w:r w:rsidR="00A05C87">
        <w:rPr>
          <w:rFonts w:ascii="Times New Roman" w:hAnsi="Times New Roman"/>
          <w:sz w:val="28"/>
          <w:szCs w:val="28"/>
        </w:rPr>
        <w:t>9</w:t>
      </w:r>
      <w:r w:rsidRPr="00C84C6F">
        <w:rPr>
          <w:rFonts w:ascii="Times New Roman" w:hAnsi="Times New Roman"/>
          <w:sz w:val="28"/>
          <w:szCs w:val="28"/>
        </w:rPr>
        <w:t xml:space="preserve"> лет. Основанием для перевода обучающегося из класса в класс является его возраст.</w:t>
      </w:r>
    </w:p>
    <w:p w:rsidR="00CB2C44" w:rsidRDefault="00CB2C44" w:rsidP="00BC1A8E">
      <w:pPr>
        <w:pStyle w:val="afd"/>
        <w:spacing w:line="360" w:lineRule="auto"/>
        <w:ind w:firstLine="708"/>
        <w:jc w:val="both"/>
        <w:rPr>
          <w:rFonts w:ascii="Times New Roman" w:hAnsi="Times New Roman"/>
          <w:sz w:val="28"/>
          <w:szCs w:val="28"/>
        </w:rPr>
      </w:pPr>
      <w:r w:rsidRPr="00C84C6F">
        <w:rPr>
          <w:rFonts w:ascii="Times New Roman" w:hAnsi="Times New Roman"/>
          <w:sz w:val="28"/>
          <w:szCs w:val="28"/>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r w:rsidRPr="00317985">
        <w:rPr>
          <w:rFonts w:ascii="Times New Roman" w:hAnsi="Times New Roman"/>
          <w:sz w:val="28"/>
          <w:szCs w:val="28"/>
        </w:rPr>
        <w:t xml:space="preserve">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CB2C44" w:rsidRPr="004E1CE7" w:rsidRDefault="00CB2C44" w:rsidP="004E1CE7">
      <w:pPr>
        <w:pStyle w:val="afd"/>
        <w:spacing w:before="240"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CB2C44" w:rsidRPr="00317985" w:rsidRDefault="00CB2C44" w:rsidP="004E1CE7">
      <w:pPr>
        <w:pStyle w:val="afd"/>
        <w:spacing w:before="240"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CB2C44" w:rsidRDefault="00CB2C44" w:rsidP="00737A37">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CB2C44" w:rsidRPr="00491882" w:rsidRDefault="00CB2C44" w:rsidP="004E1CE7">
      <w:pPr>
        <w:pStyle w:val="afd"/>
        <w:spacing w:after="240"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CB2C44" w:rsidRPr="00317985" w:rsidRDefault="00CB2C44" w:rsidP="004E1CE7">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B2C44" w:rsidRPr="00491882"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A96AF7">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A96AF7">
        <w:rPr>
          <w:rFonts w:ascii="Times New Roman" w:hAnsi="Times New Roman"/>
          <w:sz w:val="28"/>
          <w:szCs w:val="28"/>
        </w:rPr>
        <w:t xml:space="preserve"> </w:t>
      </w:r>
      <w:r w:rsidRPr="00491882">
        <w:rPr>
          <w:rFonts w:ascii="Times New Roman" w:hAnsi="Times New Roman"/>
          <w:sz w:val="28"/>
          <w:szCs w:val="28"/>
        </w:rPr>
        <w:t xml:space="preserve">пределах. </w:t>
      </w:r>
    </w:p>
    <w:p w:rsidR="00CB2C44" w:rsidRPr="00317985" w:rsidRDefault="00CB2C44" w:rsidP="00BC1A8E">
      <w:pPr>
        <w:pStyle w:val="afd"/>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sidRPr="00A96AF7">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CB2C44" w:rsidRDefault="00CB2C44" w:rsidP="00BC1A8E">
      <w:pPr>
        <w:pStyle w:val="afd"/>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CB2C44" w:rsidRPr="00491882" w:rsidRDefault="00CB2C44" w:rsidP="00B80D6C">
      <w:pPr>
        <w:pStyle w:val="afd"/>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CB2C44" w:rsidRPr="00491882" w:rsidRDefault="00CB2C44" w:rsidP="00B80D6C">
      <w:pPr>
        <w:pStyle w:val="afd"/>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CB2C44" w:rsidRPr="00317985" w:rsidRDefault="00CB2C44"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CB2C44" w:rsidRPr="00317985" w:rsidRDefault="00CB2C44"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CB2C44" w:rsidRPr="00317985" w:rsidRDefault="00CB2C44"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CB2C44" w:rsidRPr="00317985" w:rsidRDefault="00CB2C44"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B2C44" w:rsidRPr="00737A37" w:rsidRDefault="00CB2C44" w:rsidP="00737A37">
      <w:pPr>
        <w:pStyle w:val="afd"/>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00CB38BD">
        <w:rPr>
          <w:rFonts w:ascii="Times New Roman" w:hAnsi="Times New Roman"/>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CB2C44" w:rsidRPr="00317985" w:rsidRDefault="00CB2C44" w:rsidP="00B80D6C">
      <w:pPr>
        <w:pStyle w:val="afd"/>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CB2C44" w:rsidRPr="00317985" w:rsidRDefault="00CB2C44" w:rsidP="00B80D6C">
      <w:pPr>
        <w:pStyle w:val="afd"/>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CB2C44" w:rsidRPr="00A5013F" w:rsidRDefault="00CB2C44" w:rsidP="00BC1A8E">
      <w:pPr>
        <w:pStyle w:val="afd"/>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CB2C44" w:rsidRDefault="00CB2C44"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96AF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A96AF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CB2C44" w:rsidRPr="00737A37" w:rsidRDefault="00CB2C44" w:rsidP="00737A37">
      <w:pPr>
        <w:pStyle w:val="afd"/>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CB2C44" w:rsidRPr="00491882"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CB2C44" w:rsidRPr="00D82787" w:rsidRDefault="00CB2C44" w:rsidP="00D82787">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CB2C44" w:rsidRPr="000F3F7E" w:rsidRDefault="00CB2C44" w:rsidP="00D82787">
      <w:pPr>
        <w:pStyle w:val="afd"/>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CB2C44" w:rsidRPr="00317985" w:rsidRDefault="00CB2C44" w:rsidP="00D82787">
      <w:pPr>
        <w:pStyle w:val="afd"/>
        <w:spacing w:after="240"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CB2C44" w:rsidRPr="00D82787" w:rsidRDefault="00CB2C44" w:rsidP="00D82787">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CB2C44" w:rsidRPr="00317985" w:rsidRDefault="00CB2C44"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CB2C44" w:rsidRPr="00317985" w:rsidRDefault="00CB2C44" w:rsidP="00D82787">
      <w:pPr>
        <w:pStyle w:val="afd"/>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CB2C44" w:rsidRPr="00317985" w:rsidRDefault="00CB2C44" w:rsidP="00D82787">
      <w:pPr>
        <w:pStyle w:val="afd"/>
        <w:spacing w:before="240"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CB2C44" w:rsidRDefault="00CB2C44"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CB2C44" w:rsidRPr="00317985" w:rsidRDefault="00CB2C44" w:rsidP="00BC1A8E">
      <w:pPr>
        <w:pStyle w:val="afd"/>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w:t>
      </w:r>
      <w:r w:rsidRPr="00317985">
        <w:rPr>
          <w:rFonts w:ascii="Times New Roman" w:hAnsi="Times New Roman"/>
          <w:sz w:val="28"/>
          <w:szCs w:val="28"/>
        </w:rPr>
        <w:t xml:space="preserve">. </w:t>
      </w:r>
    </w:p>
    <w:p w:rsidR="00CB2C44" w:rsidRPr="00317985" w:rsidRDefault="00CB2C44"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CB2C44" w:rsidRPr="00317985" w:rsidRDefault="00CB2C44"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CB2C44" w:rsidRPr="00317985" w:rsidRDefault="00CB2C44" w:rsidP="00BC1A8E">
      <w:pPr>
        <w:pStyle w:val="afd"/>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CB2C44" w:rsidRPr="00317985" w:rsidRDefault="00CB2C44"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CB2C44" w:rsidRPr="00317985" w:rsidRDefault="00CB2C44"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CB2C44" w:rsidRPr="00317985" w:rsidRDefault="00CB2C44" w:rsidP="00BC1A8E">
      <w:pPr>
        <w:pStyle w:val="afd"/>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CB2C44" w:rsidRPr="00317985" w:rsidRDefault="00CB2C44"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CB2C44" w:rsidRPr="00317985" w:rsidRDefault="00CB2C44"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CB2C44" w:rsidRPr="00317985" w:rsidRDefault="00CB2C44" w:rsidP="00BC1A8E">
      <w:pPr>
        <w:pStyle w:val="afd"/>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CB2C44" w:rsidRPr="00317985" w:rsidRDefault="00CB2C44" w:rsidP="00BC1A8E">
      <w:pPr>
        <w:pStyle w:val="afd"/>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CB2C44" w:rsidRPr="00317985" w:rsidRDefault="00CB2C44" w:rsidP="00BC1A8E">
      <w:pPr>
        <w:pStyle w:val="afd"/>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CB2C44" w:rsidRPr="00491882"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sidR="00D82787">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CB2C44" w:rsidRPr="00491882" w:rsidRDefault="00CB2C44"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CB2C44" w:rsidRPr="00491882" w:rsidRDefault="00CB2C44" w:rsidP="00BC1A8E">
      <w:pPr>
        <w:pStyle w:val="afd"/>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CB2C44" w:rsidRPr="00491882" w:rsidRDefault="00CB2C44" w:rsidP="00B80D6C">
      <w:pPr>
        <w:pStyle w:val="afb"/>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CB2C44" w:rsidRPr="00D82787" w:rsidRDefault="00CB2C44" w:rsidP="00D82787">
      <w:pPr>
        <w:pStyle w:val="afb"/>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CB2C44" w:rsidRPr="00317985" w:rsidRDefault="00CB2C44" w:rsidP="00737A37">
      <w:pPr>
        <w:pStyle w:val="afd"/>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CB2C44" w:rsidRPr="00317985" w:rsidRDefault="00CB2C44" w:rsidP="00D82787">
      <w:pPr>
        <w:pStyle w:val="afd"/>
        <w:spacing w:after="240"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CB2C44" w:rsidRPr="00317985" w:rsidRDefault="00CB2C44"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CB2C44" w:rsidRPr="00317985" w:rsidRDefault="00CB2C44"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CB2C44" w:rsidRPr="00317985" w:rsidRDefault="00CB2C44" w:rsidP="00BC1A8E">
      <w:pPr>
        <w:pStyle w:val="afd"/>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B2C44" w:rsidRPr="00317985" w:rsidRDefault="00CB2C44"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CB2C44" w:rsidRPr="00317985" w:rsidRDefault="00CB2C44"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CB2C44" w:rsidRPr="00317985" w:rsidRDefault="00CB2C44"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CB2C44" w:rsidRPr="00317985" w:rsidRDefault="00CB2C44"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CB2C44" w:rsidRPr="00317985" w:rsidRDefault="00CB2C44" w:rsidP="00BC1A8E">
      <w:pPr>
        <w:pStyle w:val="afd"/>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CB2C44" w:rsidRPr="00317985" w:rsidRDefault="00CB2C44" w:rsidP="00BC1A8E">
      <w:pPr>
        <w:pStyle w:val="afd"/>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CB2C44" w:rsidRPr="00317985" w:rsidRDefault="00CB2C44"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CB2C44" w:rsidRPr="00317985" w:rsidRDefault="00CB2C44"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CB2C44" w:rsidRPr="00317985" w:rsidRDefault="00CB2C44"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CB2C44" w:rsidRPr="00317985" w:rsidRDefault="00CB2C44" w:rsidP="00BC1A8E">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CB2C44" w:rsidRPr="00D82787" w:rsidRDefault="00CB2C44" w:rsidP="00D82787">
      <w:pPr>
        <w:pStyle w:val="afd"/>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CB2C44" w:rsidRPr="000B124D" w:rsidRDefault="00CB2C44" w:rsidP="00737A37">
      <w:pPr>
        <w:pStyle w:val="afd"/>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CB2C44" w:rsidRPr="00317985" w:rsidRDefault="00CB2C44" w:rsidP="00D82787">
      <w:pPr>
        <w:pStyle w:val="afd"/>
        <w:spacing w:after="240"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CB2C44" w:rsidRPr="00317985" w:rsidRDefault="00CB2C44" w:rsidP="00D82787">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CB2C44" w:rsidRPr="00317985" w:rsidRDefault="00CB2C44"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CB2C44" w:rsidRPr="00317985" w:rsidRDefault="00CB2C44" w:rsidP="00BC1A8E">
      <w:pPr>
        <w:pStyle w:val="afd"/>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CB2C44" w:rsidRPr="00317985" w:rsidRDefault="00CB2C44"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CB2C44" w:rsidRPr="00317985" w:rsidRDefault="00CB2C44" w:rsidP="00BC1A8E">
      <w:pPr>
        <w:pStyle w:val="afd"/>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CB2C44" w:rsidRPr="00317985" w:rsidRDefault="00CB2C44"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CB2C44" w:rsidRPr="00317985" w:rsidRDefault="00CB2C44" w:rsidP="00BC1A8E">
      <w:pPr>
        <w:pStyle w:val="afd"/>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CB2C44" w:rsidRPr="00317985" w:rsidRDefault="00CB2C44"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CB2C44" w:rsidRPr="00317985" w:rsidRDefault="00CB2C44" w:rsidP="00BC1A8E">
      <w:pPr>
        <w:pStyle w:val="afd"/>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CB2C44" w:rsidRPr="00317985" w:rsidRDefault="00CB2C44" w:rsidP="00BC1A8E">
      <w:pPr>
        <w:pStyle w:val="afd"/>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CB2C44" w:rsidRPr="00D82787" w:rsidRDefault="00CB2C44" w:rsidP="00D82787">
      <w:pPr>
        <w:pStyle w:val="afd"/>
        <w:numPr>
          <w:ilvl w:val="0"/>
          <w:numId w:val="21"/>
        </w:numPr>
        <w:suppressAutoHyphens w:val="0"/>
        <w:spacing w:after="240"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CB2C44" w:rsidRPr="00317985" w:rsidRDefault="00CB2C44" w:rsidP="00D82787">
      <w:pPr>
        <w:pStyle w:val="afd"/>
        <w:spacing w:after="240"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A96AF7">
        <w:rPr>
          <w:rFonts w:ascii="Times New Roman" w:hAnsi="Times New Roman"/>
          <w:i/>
          <w:sz w:val="28"/>
          <w:szCs w:val="28"/>
        </w:rPr>
        <w:t xml:space="preserve"> </w:t>
      </w:r>
      <w:r w:rsidRPr="00317985">
        <w:rPr>
          <w:rFonts w:ascii="Times New Roman" w:hAnsi="Times New Roman"/>
          <w:i/>
          <w:sz w:val="28"/>
          <w:szCs w:val="28"/>
        </w:rPr>
        <w:t>как «Я»,</w:t>
      </w:r>
      <w:r w:rsidRPr="00A96AF7">
        <w:rPr>
          <w:rFonts w:ascii="Times New Roman" w:hAnsi="Times New Roman"/>
          <w:i/>
          <w:sz w:val="28"/>
          <w:szCs w:val="28"/>
        </w:rPr>
        <w:t xml:space="preserve"> </w:t>
      </w:r>
      <w:r w:rsidRPr="00317985">
        <w:rPr>
          <w:rFonts w:ascii="Times New Roman" w:hAnsi="Times New Roman"/>
          <w:i/>
          <w:sz w:val="28"/>
          <w:szCs w:val="28"/>
        </w:rPr>
        <w:t>осознание общности и различий «Я» от других.</w:t>
      </w:r>
    </w:p>
    <w:p w:rsidR="00CB2C44" w:rsidRPr="00317985" w:rsidRDefault="00CB2C44"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CB2C44" w:rsidRPr="00317985" w:rsidRDefault="00CB2C44"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CB2C44" w:rsidRPr="00317985" w:rsidRDefault="00CB2C44"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CB2C44" w:rsidRPr="00317985" w:rsidRDefault="00CB2C44"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CB2C44" w:rsidRPr="00317985" w:rsidRDefault="00CB2C44" w:rsidP="00B80D6C">
      <w:pPr>
        <w:pStyle w:val="afd"/>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CB2C44" w:rsidRDefault="00CB2C44" w:rsidP="00B80D6C">
      <w:pPr>
        <w:pStyle w:val="afd"/>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CB2C44" w:rsidRPr="00317985" w:rsidRDefault="00CB2C44"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CB2C44" w:rsidRPr="00317985" w:rsidRDefault="00CB2C44"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CB2C44" w:rsidRPr="00317985" w:rsidRDefault="00CB2C44" w:rsidP="00BC1A8E">
      <w:pPr>
        <w:pStyle w:val="afd"/>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CB2C44" w:rsidRPr="00317985" w:rsidRDefault="00CB2C44" w:rsidP="00B80D6C">
      <w:pPr>
        <w:pStyle w:val="afd"/>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CB2C44" w:rsidRPr="00317985" w:rsidRDefault="00CB2C44"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CB2C44" w:rsidRPr="00317985" w:rsidRDefault="00CB2C44" w:rsidP="00B80D6C">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CB2C44" w:rsidRPr="00D82787" w:rsidRDefault="00CB2C44" w:rsidP="00D82787">
      <w:pPr>
        <w:pStyle w:val="afd"/>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B2C44" w:rsidRPr="00F50BB6" w:rsidRDefault="00CB2C44" w:rsidP="00D82787">
      <w:pPr>
        <w:pStyle w:val="afd"/>
        <w:spacing w:after="240"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CB2C44" w:rsidRDefault="00CB2C44" w:rsidP="00D82787">
      <w:pPr>
        <w:pStyle w:val="afd"/>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CB2C44" w:rsidRPr="00317985" w:rsidRDefault="00CB2C44"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CB2C44" w:rsidRPr="00317985" w:rsidRDefault="00CB2C44"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CB2C44" w:rsidRPr="00317985" w:rsidRDefault="00CB2C44" w:rsidP="00BC1A8E">
      <w:pPr>
        <w:pStyle w:val="afd"/>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CB2C44" w:rsidRPr="00F50BB6" w:rsidRDefault="00CB2C44" w:rsidP="00BC1A8E">
      <w:pPr>
        <w:pStyle w:val="afd"/>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CB2C44" w:rsidRDefault="00CB2C44" w:rsidP="00737A37">
      <w:pPr>
        <w:pStyle w:val="afd"/>
        <w:spacing w:line="360" w:lineRule="auto"/>
        <w:jc w:val="center"/>
        <w:rPr>
          <w:rFonts w:ascii="Times New Roman" w:hAnsi="Times New Roman"/>
          <w:b/>
          <w:sz w:val="28"/>
          <w:szCs w:val="28"/>
        </w:rPr>
      </w:pPr>
    </w:p>
    <w:p w:rsidR="00CB2C44" w:rsidRPr="00317985" w:rsidRDefault="00CB2C44" w:rsidP="00D82787">
      <w:pPr>
        <w:pStyle w:val="afd"/>
        <w:spacing w:after="240"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CB2C44" w:rsidRPr="00317985" w:rsidRDefault="00CB2C44" w:rsidP="00D82787">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CB2C44" w:rsidRPr="00317985" w:rsidRDefault="00CB2C44"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CB2C44" w:rsidRPr="00317985" w:rsidRDefault="00CB2C44"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CB2C44" w:rsidRPr="00317985" w:rsidRDefault="00CB2C44" w:rsidP="00BC1A8E">
      <w:pPr>
        <w:pStyle w:val="afd"/>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CB2C44" w:rsidRPr="00317985" w:rsidRDefault="00CB2C44"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CB2C44" w:rsidRPr="00317985" w:rsidRDefault="00CB2C44"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B2C44" w:rsidRPr="00317985" w:rsidRDefault="00CB2C44"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CB2C44" w:rsidRPr="00317985" w:rsidRDefault="00CB2C44" w:rsidP="00BC1A8E">
      <w:pPr>
        <w:pStyle w:val="afd"/>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CB2C44" w:rsidRPr="00317985" w:rsidRDefault="00CB2C44"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CB2C44" w:rsidRPr="003E4D41" w:rsidRDefault="00CB2C44" w:rsidP="00BC1A8E">
      <w:pPr>
        <w:pStyle w:val="afd"/>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CB2C44" w:rsidRPr="00317985" w:rsidRDefault="00CB2C44"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CB2C44" w:rsidRPr="00317985" w:rsidRDefault="00CB2C44"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CB2C44" w:rsidRPr="00317985" w:rsidRDefault="00CB2C44" w:rsidP="00BC1A8E">
      <w:pPr>
        <w:pStyle w:val="afd"/>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CB2C44" w:rsidRPr="00317985" w:rsidRDefault="00CB2C44"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CB2C44" w:rsidRPr="00317985" w:rsidRDefault="00CB2C44"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CB2C44" w:rsidRPr="00317985" w:rsidRDefault="00CB2C44" w:rsidP="00BC1A8E">
      <w:pPr>
        <w:pStyle w:val="afd"/>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CB2C44" w:rsidRPr="00317985" w:rsidRDefault="00CB2C44"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CB2C44" w:rsidRPr="00317985" w:rsidRDefault="00CB2C44" w:rsidP="00BC1A8E">
      <w:pPr>
        <w:pStyle w:val="afd"/>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CB2C44" w:rsidRPr="00317985" w:rsidRDefault="00CB2C44" w:rsidP="00BC1A8E">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CB2C44" w:rsidRPr="00317985" w:rsidRDefault="00CB2C44" w:rsidP="00BC1A8E">
      <w:pPr>
        <w:pStyle w:val="afd"/>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CB2C44" w:rsidRPr="00D82787" w:rsidRDefault="00CB2C44" w:rsidP="00D82787">
      <w:pPr>
        <w:pStyle w:val="afd"/>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CB2C44" w:rsidRPr="00317985" w:rsidRDefault="00CB2C44" w:rsidP="00737A37">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CB2C44" w:rsidRPr="00317985" w:rsidRDefault="00CB2C44" w:rsidP="00D82787">
      <w:pPr>
        <w:pStyle w:val="afd"/>
        <w:spacing w:after="240"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CB2C44" w:rsidRPr="00317985" w:rsidRDefault="00CB2C44" w:rsidP="00D82787">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B2C44" w:rsidRPr="00317985" w:rsidRDefault="00CB2C44"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CB2C44" w:rsidRPr="00317985" w:rsidRDefault="00CB2C44"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CB2C44" w:rsidRPr="00317985" w:rsidRDefault="00CB2C44" w:rsidP="00BC1A8E">
      <w:pPr>
        <w:pStyle w:val="afd"/>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CB2C44" w:rsidRPr="00317985" w:rsidRDefault="00CB2C44"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CB2C44" w:rsidRPr="00317985" w:rsidRDefault="00CB2C44" w:rsidP="00BC1A8E">
      <w:pPr>
        <w:pStyle w:val="afd"/>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CB2C44" w:rsidRPr="000E523E" w:rsidRDefault="00CB2C44" w:rsidP="000E523E">
      <w:pPr>
        <w:pStyle w:val="afd"/>
        <w:numPr>
          <w:ilvl w:val="0"/>
          <w:numId w:val="30"/>
        </w:numPr>
        <w:suppressAutoHyphens w:val="0"/>
        <w:spacing w:after="240"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CB2C44" w:rsidRDefault="00CB2C44" w:rsidP="000E523E">
      <w:pPr>
        <w:pStyle w:val="afd"/>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CB2C44" w:rsidRPr="00317985" w:rsidRDefault="00CB2C44" w:rsidP="000E523E">
      <w:pPr>
        <w:pStyle w:val="afd"/>
        <w:spacing w:after="240"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CB2C44" w:rsidRPr="00317985" w:rsidRDefault="00CB2C44" w:rsidP="000E523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CB2C44" w:rsidRPr="00317985" w:rsidRDefault="00CB2C44"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CB2C44" w:rsidRPr="00317985" w:rsidRDefault="00CB2C44"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CB2C44" w:rsidRPr="00317985" w:rsidRDefault="00CB2C44" w:rsidP="00BC1A8E">
      <w:pPr>
        <w:pStyle w:val="afd"/>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CB2C44" w:rsidRPr="00317985" w:rsidRDefault="00CB2C44"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CB2C44" w:rsidRPr="00317985" w:rsidRDefault="00CB2C44"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CB2C44" w:rsidRPr="00317985" w:rsidRDefault="00CB2C44" w:rsidP="00BC1A8E">
      <w:pPr>
        <w:pStyle w:val="afd"/>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CB2C44" w:rsidRPr="00317985" w:rsidRDefault="00CB2C44" w:rsidP="00BC1A8E">
      <w:pPr>
        <w:pStyle w:val="afd"/>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CB2C44" w:rsidRDefault="00CB2C44" w:rsidP="000E523E">
      <w:pPr>
        <w:pStyle w:val="afd"/>
        <w:numPr>
          <w:ilvl w:val="0"/>
          <w:numId w:val="33"/>
        </w:numPr>
        <w:suppressAutoHyphens w:val="0"/>
        <w:spacing w:after="240" w:line="360" w:lineRule="auto"/>
        <w:jc w:val="both"/>
        <w:rPr>
          <w:rFonts w:ascii="Times New Roman" w:hAnsi="Times New Roman"/>
          <w:sz w:val="28"/>
          <w:szCs w:val="28"/>
        </w:rPr>
      </w:pPr>
      <w:r w:rsidRPr="00317985">
        <w:rPr>
          <w:rFonts w:ascii="Times New Roman" w:hAnsi="Times New Roman"/>
          <w:sz w:val="28"/>
          <w:szCs w:val="28"/>
        </w:rPr>
        <w:t>Умение использовать полученные навыки для изготовления творческих работ, для участия в выставках, конкурсах рисунков, поде</w:t>
      </w:r>
      <w:r w:rsidR="000E523E">
        <w:rPr>
          <w:rFonts w:ascii="Times New Roman" w:hAnsi="Times New Roman"/>
          <w:sz w:val="28"/>
          <w:szCs w:val="28"/>
        </w:rPr>
        <w:t>лок.</w:t>
      </w:r>
    </w:p>
    <w:p w:rsidR="00CB2C44" w:rsidRPr="00317985" w:rsidRDefault="00CB2C44" w:rsidP="000E523E">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CB2C44" w:rsidRPr="00317985" w:rsidRDefault="00CB2C44" w:rsidP="00737A37">
      <w:pPr>
        <w:pStyle w:val="afd"/>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B2C44" w:rsidRPr="00317985" w:rsidRDefault="00CB2C44"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растениеводство, деревообработка,</w:t>
      </w:r>
      <w:r w:rsidRPr="00627A06">
        <w:rPr>
          <w:rFonts w:ascii="Times New Roman" w:hAnsi="Times New Roman"/>
          <w:sz w:val="28"/>
          <w:szCs w:val="28"/>
        </w:rPr>
        <w:t xml:space="preserve"> </w:t>
      </w:r>
      <w:r>
        <w:rPr>
          <w:rFonts w:ascii="Times New Roman" w:hAnsi="Times New Roman"/>
          <w:sz w:val="28"/>
          <w:szCs w:val="28"/>
        </w:rPr>
        <w:t xml:space="preserve">металлообработка, </w:t>
      </w:r>
      <w:r w:rsidRPr="00317985">
        <w:rPr>
          <w:rFonts w:ascii="Times New Roman" w:hAnsi="Times New Roman"/>
          <w:sz w:val="28"/>
          <w:szCs w:val="28"/>
        </w:rPr>
        <w:t>шитье, вязание и другие, с учетом особенностей региона.</w:t>
      </w:r>
    </w:p>
    <w:p w:rsidR="00CB2C44" w:rsidRPr="00317985" w:rsidRDefault="00CB2C44"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B2C44" w:rsidRPr="00317985" w:rsidRDefault="00CB2C44"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CB2C44" w:rsidRPr="00317985" w:rsidRDefault="00CB2C44"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w:t>
      </w:r>
      <w:r>
        <w:rPr>
          <w:rFonts w:ascii="Times New Roman" w:hAnsi="Times New Roman"/>
          <w:sz w:val="28"/>
          <w:szCs w:val="28"/>
        </w:rPr>
        <w:t xml:space="preserve">делий из бумаги, дерева, ткани </w:t>
      </w:r>
      <w:r w:rsidRPr="00317985">
        <w:rPr>
          <w:rFonts w:ascii="Times New Roman" w:hAnsi="Times New Roman"/>
          <w:sz w:val="28"/>
          <w:szCs w:val="28"/>
        </w:rPr>
        <w:t>и другие, с учетом особенностей региона.</w:t>
      </w:r>
    </w:p>
    <w:p w:rsidR="00CB2C44" w:rsidRPr="00317985" w:rsidRDefault="00CB2C44" w:rsidP="00BC1A8E">
      <w:pPr>
        <w:pStyle w:val="afd"/>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CB2C44" w:rsidRPr="000E523E" w:rsidRDefault="00CB2C44" w:rsidP="000E523E">
      <w:pPr>
        <w:pStyle w:val="afd"/>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B2C44" w:rsidRPr="00317985" w:rsidRDefault="00CB2C44"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CB2C44" w:rsidRPr="00317985" w:rsidRDefault="00CB2C44" w:rsidP="00737A37">
      <w:pPr>
        <w:pStyle w:val="afd"/>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CB2C44" w:rsidRPr="00317985" w:rsidRDefault="00CB2C44"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CB2C44" w:rsidRPr="00D92A92" w:rsidRDefault="00CB2C44" w:rsidP="00BC1A8E">
      <w:pPr>
        <w:pStyle w:val="afd"/>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CB2C44" w:rsidRPr="00317985" w:rsidRDefault="00CB2C44"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CB2C44" w:rsidRPr="00317985" w:rsidRDefault="00CB2C44" w:rsidP="00BC1A8E">
      <w:pPr>
        <w:pStyle w:val="afd"/>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CB2C44" w:rsidRPr="00317985" w:rsidRDefault="00CB2C44" w:rsidP="00BC1A8E">
      <w:pPr>
        <w:pStyle w:val="afd"/>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CB2C44" w:rsidRPr="00317985" w:rsidRDefault="00CB2C44" w:rsidP="00BC1A8E">
      <w:pPr>
        <w:pStyle w:val="afd"/>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CB2C44" w:rsidRPr="000E523E" w:rsidRDefault="00CB2C44" w:rsidP="000E523E">
      <w:pPr>
        <w:pStyle w:val="afd"/>
        <w:numPr>
          <w:ilvl w:val="0"/>
          <w:numId w:val="36"/>
        </w:numPr>
        <w:suppressAutoHyphens w:val="0"/>
        <w:spacing w:after="240"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CB2C44" w:rsidRDefault="00CB2C44" w:rsidP="000E523E">
      <w:pPr>
        <w:pStyle w:val="afd"/>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CB2C44" w:rsidRPr="00317985" w:rsidRDefault="00CB2C44" w:rsidP="00D92A92">
      <w:pPr>
        <w:pStyle w:val="afd"/>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CB2C44" w:rsidRDefault="00CB2C44" w:rsidP="00BC1A8E">
      <w:pPr>
        <w:pStyle w:val="afd"/>
        <w:spacing w:line="360" w:lineRule="auto"/>
        <w:ind w:firstLine="708"/>
        <w:jc w:val="both"/>
      </w:pPr>
    </w:p>
    <w:p w:rsidR="00CB2C44" w:rsidRPr="00233A04" w:rsidRDefault="00CB2C44" w:rsidP="00BC1A8E">
      <w:pPr>
        <w:pStyle w:val="afd"/>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 xml:space="preserve">оценку результатов освоения СИПР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 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 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CB2C44" w:rsidRPr="003E4D41" w:rsidRDefault="00CB2C44" w:rsidP="00BC1A8E">
      <w:pPr>
        <w:pStyle w:val="afd"/>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Pr>
          <w:rFonts w:ascii="Times New Roman" w:hAnsi="Times New Roman"/>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pacing w:val="2"/>
          <w:sz w:val="28"/>
          <w:szCs w:val="28"/>
        </w:rPr>
        <w:t xml:space="preserve"> </w:t>
      </w:r>
      <w:r>
        <w:rPr>
          <w:rFonts w:ascii="Times New Roman" w:hAnsi="Times New Roman"/>
          <w:sz w:val="28"/>
          <w:szCs w:val="28"/>
        </w:rPr>
        <w:t>осуществляется образовательной 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CB2C44" w:rsidRPr="00317985" w:rsidRDefault="00CB2C44" w:rsidP="00BC1A8E">
      <w:pPr>
        <w:pStyle w:val="afd"/>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CB2C44" w:rsidRPr="00317985" w:rsidRDefault="00CB2C44"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CB2C44" w:rsidRPr="00317985" w:rsidRDefault="00CB2C44"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CB2C44" w:rsidRPr="00317985" w:rsidRDefault="00CB2C44" w:rsidP="00BC1A8E">
      <w:pPr>
        <w:pStyle w:val="afd"/>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CB2C44" w:rsidRPr="000E523E" w:rsidRDefault="00CB2C44" w:rsidP="000E523E">
      <w:pPr>
        <w:pStyle w:val="afd"/>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CB2C44" w:rsidRDefault="00CB2C44" w:rsidP="00D92A92">
      <w:pPr>
        <w:pStyle w:val="afd"/>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CB2C44" w:rsidRPr="00317985" w:rsidRDefault="00CB2C44" w:rsidP="000E523E">
      <w:pPr>
        <w:pStyle w:val="afd"/>
        <w:spacing w:after="240"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CB2C44" w:rsidRDefault="00CB2C44" w:rsidP="000E523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 xml:space="preserve">АООП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CB2C44" w:rsidRPr="003E4D41" w:rsidRDefault="00CB2C44" w:rsidP="00BC1A8E">
      <w:pPr>
        <w:pStyle w:val="afd"/>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CB2C44" w:rsidRPr="00317985" w:rsidRDefault="00CB2C44" w:rsidP="00B80D6C">
      <w:pPr>
        <w:pStyle w:val="afd"/>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CB2C44" w:rsidRPr="00317985" w:rsidRDefault="00CB2C44"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CB2C44" w:rsidRPr="00317985" w:rsidRDefault="00CB2C44"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CB2C44" w:rsidRPr="00317985" w:rsidRDefault="00CB2C44"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CB2C44" w:rsidRPr="00317985" w:rsidRDefault="00CB2C44" w:rsidP="00B80D6C">
      <w:pPr>
        <w:pStyle w:val="afd"/>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CB2C44" w:rsidRPr="00317985" w:rsidRDefault="00CB2C44"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CB2C44" w:rsidRPr="00317985" w:rsidRDefault="00CB2C44"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CB2C44" w:rsidRPr="00317985" w:rsidRDefault="00CB2C44" w:rsidP="00B80D6C">
      <w:pPr>
        <w:pStyle w:val="afd"/>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CB2C44" w:rsidRPr="000E523E" w:rsidRDefault="00CB2C44" w:rsidP="000E523E">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CB2C44" w:rsidRPr="003E4D41" w:rsidRDefault="00CB2C44" w:rsidP="000E523E">
      <w:pPr>
        <w:pStyle w:val="afd"/>
        <w:spacing w:after="240" w:line="360" w:lineRule="auto"/>
        <w:jc w:val="center"/>
        <w:rPr>
          <w:rFonts w:ascii="Times New Roman" w:hAnsi="Times New Roman"/>
          <w:b/>
          <w:sz w:val="28"/>
          <w:szCs w:val="28"/>
        </w:rPr>
      </w:pPr>
      <w:r>
        <w:rPr>
          <w:rFonts w:ascii="Times New Roman" w:hAnsi="Times New Roman"/>
          <w:b/>
          <w:sz w:val="28"/>
          <w:szCs w:val="28"/>
        </w:rPr>
        <w:t>3.2.2.</w:t>
      </w:r>
      <w:r w:rsidR="000E523E">
        <w:rPr>
          <w:rFonts w:ascii="Times New Roman" w:hAnsi="Times New Roman"/>
          <w:b/>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B2C44" w:rsidRPr="00317985" w:rsidRDefault="00CB2C44" w:rsidP="00BC1A8E">
      <w:pPr>
        <w:pStyle w:val="afd"/>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Pr>
          <w:rFonts w:ascii="Times New Roman" w:hAnsi="Times New Roman"/>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B2C44" w:rsidRPr="008438DD" w:rsidRDefault="00CB2C44" w:rsidP="00D92A92">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 xml:space="preserve">уникации, например, жест, пиктограмма или др. К альтернативным средствам коммуникации </w:t>
      </w:r>
      <w:proofErr w:type="gramStart"/>
      <w:r>
        <w:rPr>
          <w:rFonts w:ascii="Times New Roman" w:hAnsi="Times New Roman"/>
          <w:sz w:val="28"/>
          <w:szCs w:val="28"/>
        </w:rPr>
        <w:t>относятся:  взгляд</w:t>
      </w:r>
      <w:proofErr w:type="gramEnd"/>
      <w:r>
        <w:rPr>
          <w:rFonts w:ascii="Times New Roman" w:hAnsi="Times New Roman"/>
          <w:sz w:val="28"/>
          <w:szCs w:val="28"/>
        </w:rPr>
        <w:t>,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 xml:space="preserve">1 по </w:t>
      </w:r>
      <w:r w:rsidR="00A05C87">
        <w:rPr>
          <w:rFonts w:ascii="Times New Roman" w:hAnsi="Times New Roman"/>
          <w:sz w:val="28"/>
          <w:szCs w:val="28"/>
        </w:rPr>
        <w:t>9</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CB2C44" w:rsidRPr="00B26E9D" w:rsidRDefault="00CB2C44" w:rsidP="00B26E9D">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CB2C44" w:rsidRPr="000D7B48" w:rsidRDefault="00CB2C44" w:rsidP="00B80D6C">
      <w:pPr>
        <w:pStyle w:val="afd"/>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CB2C44" w:rsidRDefault="00CB2C44" w:rsidP="00BC1A8E">
      <w:pPr>
        <w:pStyle w:val="afd"/>
        <w:spacing w:line="360" w:lineRule="auto"/>
        <w:jc w:val="center"/>
        <w:rPr>
          <w:rFonts w:ascii="Times New Roman" w:hAnsi="Times New Roman"/>
          <w:b/>
          <w:sz w:val="28"/>
          <w:szCs w:val="28"/>
        </w:rPr>
      </w:pP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Pr="000D7B48" w:rsidRDefault="00CB2C44"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CB2C44" w:rsidRPr="000D7B48" w:rsidRDefault="00CB2C44"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CB2C44" w:rsidRPr="00856085" w:rsidRDefault="00CB2C44" w:rsidP="00BC1A8E">
      <w:pPr>
        <w:pStyle w:val="afd"/>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Pr>
          <w:rFonts w:ascii="Times New Roman" w:hAnsi="Times New Roman"/>
          <w:kern w:val="2"/>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sidR="00B26E9D">
        <w:rPr>
          <w:rFonts w:ascii="Times New Roman" w:hAnsi="Times New Roman"/>
          <w:color w:val="000000"/>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00B26E9D">
        <w:rPr>
          <w:rFonts w:ascii="Times New Roman" w:hAnsi="Times New Roman"/>
          <w:color w:val="000000"/>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00B26E9D">
        <w:rPr>
          <w:rFonts w:ascii="Times New Roman" w:hAnsi="Times New Roman"/>
          <w:color w:val="000000"/>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sidR="00B26E9D">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sidR="00B26E9D">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sidR="00B26E9D">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CB2C44" w:rsidRPr="000D7B48" w:rsidRDefault="00CB2C44" w:rsidP="00BC1A8E">
      <w:pPr>
        <w:pStyle w:val="afd"/>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CB2C44" w:rsidRPr="004A3B18" w:rsidRDefault="00CB2C44" w:rsidP="00BC1A8E">
      <w:pPr>
        <w:pStyle w:val="afd"/>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4A3B18">
        <w:rPr>
          <w:rFonts w:ascii="Times New Roman" w:hAnsi="Times New Roman"/>
          <w:sz w:val="28"/>
          <w:szCs w:val="28"/>
        </w:rPr>
        <w:t>с  использованием</w:t>
      </w:r>
      <w:proofErr w:type="gramEnd"/>
      <w:r w:rsidRPr="004A3B18">
        <w:rPr>
          <w:rFonts w:ascii="Times New Roman" w:hAnsi="Times New Roman"/>
          <w:sz w:val="28"/>
          <w:szCs w:val="28"/>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4A3B18">
        <w:rPr>
          <w:rFonts w:ascii="Times New Roman" w:hAnsi="Times New Roman"/>
          <w:sz w:val="28"/>
          <w:szCs w:val="28"/>
        </w:rPr>
        <w:t>с  использованием</w:t>
      </w:r>
      <w:proofErr w:type="gramEnd"/>
      <w:r w:rsidRPr="004A3B18">
        <w:rPr>
          <w:rFonts w:ascii="Times New Roman" w:hAnsi="Times New Roman"/>
          <w:sz w:val="28"/>
          <w:szCs w:val="28"/>
        </w:rPr>
        <w:t xml:space="preserve"> таблицы букв.</w:t>
      </w:r>
    </w:p>
    <w:p w:rsidR="00CB2C44" w:rsidRPr="00B26E9D" w:rsidRDefault="00CB2C44" w:rsidP="00B26E9D">
      <w:pPr>
        <w:pStyle w:val="211"/>
        <w:spacing w:after="240" w:line="360" w:lineRule="auto"/>
        <w:ind w:left="0"/>
        <w:jc w:val="both"/>
        <w:rPr>
          <w:i/>
          <w:sz w:val="28"/>
          <w:szCs w:val="28"/>
          <w:u w:val="single"/>
        </w:rPr>
      </w:pPr>
      <w:r>
        <w:rPr>
          <w:sz w:val="28"/>
          <w:szCs w:val="28"/>
        </w:rPr>
        <w:tab/>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proofErr w:type="gramStart"/>
      <w:r>
        <w:rPr>
          <w:sz w:val="28"/>
          <w:szCs w:val="28"/>
        </w:rPr>
        <w:t>с  использованием</w:t>
      </w:r>
      <w:proofErr w:type="gramEnd"/>
      <w:r>
        <w:rPr>
          <w:sz w:val="28"/>
          <w:szCs w:val="28"/>
        </w:rPr>
        <w:t xml:space="preserve"> </w:t>
      </w:r>
      <w:r>
        <w:rPr>
          <w:rFonts w:eastAsia="ArialMT"/>
          <w:sz w:val="28"/>
          <w:szCs w:val="28"/>
        </w:rPr>
        <w:t>компьютера (планшетного компьютера).</w:t>
      </w:r>
    </w:p>
    <w:p w:rsidR="00CB2C44" w:rsidRPr="000D7B48" w:rsidRDefault="00CB2C44" w:rsidP="00B26E9D">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CB2C44" w:rsidRPr="000D7B48" w:rsidRDefault="00CB2C44" w:rsidP="00BC1A8E">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CB2C44" w:rsidRPr="000D7B48" w:rsidRDefault="00CB2C44"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CB2C44" w:rsidRPr="000D7B48" w:rsidRDefault="00CB2C44"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00B26E9D">
        <w:rPr>
          <w:rFonts w:ascii="Times New Roman" w:hAnsi="Times New Roman"/>
          <w:color w:val="00000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Cs/>
          <w:kern w:val="2"/>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sidR="00B26E9D">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sidR="00B26E9D">
        <w:rPr>
          <w:rFonts w:ascii="Times New Roman" w:hAnsi="Times New Roman"/>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CB2C44" w:rsidRPr="000D7B48" w:rsidRDefault="00CB2C44"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CB2C44" w:rsidRPr="00BE2403" w:rsidRDefault="00CB2C44"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sidR="00B26E9D">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sidR="00B26E9D">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sidR="00B26E9D">
        <w:rPr>
          <w:rFonts w:ascii="Times New Roman" w:hAnsi="Times New Roman"/>
          <w:sz w:val="28"/>
          <w:szCs w:val="28"/>
        </w:rPr>
        <w:t xml:space="preserve"> </w:t>
      </w:r>
      <w:r w:rsidR="00B26E9D">
        <w:rPr>
          <w:rFonts w:ascii="Times New Roman" w:hAnsi="Times New Roman"/>
          <w:kern w:val="2"/>
          <w:sz w:val="28"/>
          <w:szCs w:val="28"/>
        </w:rPr>
        <w:t xml:space="preserve">(в, </w:t>
      </w:r>
      <w:r>
        <w:rPr>
          <w:rFonts w:ascii="Times New Roman" w:hAnsi="Times New Roman"/>
          <w:kern w:val="2"/>
          <w:sz w:val="28"/>
          <w:szCs w:val="28"/>
        </w:rPr>
        <w:t xml:space="preserve">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CB2C44" w:rsidRPr="00B26E9D" w:rsidRDefault="00CB2C44" w:rsidP="00B26E9D">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CB2C44" w:rsidRPr="00BE2403" w:rsidRDefault="00CB2C44" w:rsidP="00B26E9D">
      <w:pPr>
        <w:pStyle w:val="afd"/>
        <w:spacing w:before="240"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CB2C44" w:rsidRDefault="00CB2C44"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w:t>
      </w:r>
      <w:proofErr w:type="gramStart"/>
      <w:r>
        <w:rPr>
          <w:rFonts w:ascii="Times New Roman" w:hAnsi="Times New Roman"/>
          <w:bCs/>
          <w:kern w:val="2"/>
          <w:sz w:val="28"/>
          <w:szCs w:val="28"/>
        </w:rPr>
        <w:t>устройства)  для</w:t>
      </w:r>
      <w:proofErr w:type="gramEnd"/>
      <w:r>
        <w:rPr>
          <w:rFonts w:ascii="Times New Roman" w:hAnsi="Times New Roman"/>
          <w:bCs/>
          <w:kern w:val="2"/>
          <w:sz w:val="28"/>
          <w:szCs w:val="28"/>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 xml:space="preserve">Использование графического изображения (электронного </w:t>
      </w:r>
      <w:proofErr w:type="gramStart"/>
      <w:r w:rsidRPr="00BE2403">
        <w:rPr>
          <w:rFonts w:ascii="Times New Roman" w:hAnsi="Times New Roman"/>
          <w:bCs/>
          <w:kern w:val="2"/>
          <w:sz w:val="28"/>
          <w:szCs w:val="28"/>
        </w:rPr>
        <w:t>устройства)  для</w:t>
      </w:r>
      <w:proofErr w:type="gramEnd"/>
      <w:r w:rsidRPr="00BE2403">
        <w:rPr>
          <w:rFonts w:ascii="Times New Roman" w:hAnsi="Times New Roman"/>
          <w:bCs/>
          <w:kern w:val="2"/>
          <w:sz w:val="28"/>
          <w:szCs w:val="28"/>
        </w:rPr>
        <w:t xml:space="preserve"> обозначения действия предмета (пить, есть, сидеть, стоять, бегать, спать, рисовать, играть, гулять и др.).</w:t>
      </w:r>
      <w:r w:rsidR="000A6F7B">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Использование графического изображения (электронного </w:t>
      </w:r>
      <w:proofErr w:type="gramStart"/>
      <w:r>
        <w:rPr>
          <w:rFonts w:ascii="Times New Roman" w:hAnsi="Times New Roman"/>
          <w:bCs/>
          <w:kern w:val="2"/>
          <w:sz w:val="28"/>
          <w:szCs w:val="28"/>
        </w:rPr>
        <w:t>устройства)  для</w:t>
      </w:r>
      <w:proofErr w:type="gramEnd"/>
      <w:r>
        <w:rPr>
          <w:rFonts w:ascii="Times New Roman" w:hAnsi="Times New Roman"/>
          <w:bCs/>
          <w:kern w:val="2"/>
          <w:sz w:val="28"/>
          <w:szCs w:val="28"/>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B2C44" w:rsidRPr="00BE2403" w:rsidRDefault="00CB2C44"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Использование графического изображения (электронного </w:t>
      </w:r>
      <w:proofErr w:type="gramStart"/>
      <w:r w:rsidRPr="00BE2403">
        <w:rPr>
          <w:rFonts w:ascii="Times New Roman" w:hAnsi="Times New Roman"/>
          <w:bCs/>
          <w:kern w:val="2"/>
          <w:sz w:val="28"/>
          <w:szCs w:val="28"/>
        </w:rPr>
        <w:t>устройства)  для</w:t>
      </w:r>
      <w:proofErr w:type="gramEnd"/>
      <w:r w:rsidRPr="00BE2403">
        <w:rPr>
          <w:rFonts w:ascii="Times New Roman" w:hAnsi="Times New Roman"/>
          <w:bCs/>
          <w:kern w:val="2"/>
          <w:sz w:val="28"/>
          <w:szCs w:val="28"/>
        </w:rPr>
        <w:t xml:space="preserve"> обозначения признака действия, состояния (громко, тихо, быстро, медленно, хорошо, плохо, весело, грустно и др.).</w:t>
      </w:r>
      <w:r w:rsidR="000A6F7B">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sidR="000A6F7B">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sidR="000A6F7B">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sidR="000A6F7B">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CB2C44" w:rsidRPr="000A6F7B" w:rsidRDefault="00CB2C44" w:rsidP="000A6F7B">
      <w:pPr>
        <w:widowControl w:val="0"/>
        <w:tabs>
          <w:tab w:val="left" w:pos="-15"/>
        </w:tabs>
        <w:spacing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CB2C44" w:rsidRPr="000D7B48" w:rsidRDefault="00CB2C44" w:rsidP="000A6F7B">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CB2C44" w:rsidRPr="00EE7A31" w:rsidRDefault="00CB2C44" w:rsidP="00BC1A8E">
      <w:pPr>
        <w:pStyle w:val="afd"/>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CB2C44" w:rsidRPr="00EE7A31" w:rsidRDefault="00CB2C44"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B2C44" w:rsidRPr="00EE7A31" w:rsidRDefault="00CB2C44"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CB2C44" w:rsidRPr="00EE7A31" w:rsidRDefault="00CB2C44"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CB2C44" w:rsidRPr="00EE7A31" w:rsidRDefault="00CB2C44" w:rsidP="00BC1A8E">
      <w:pPr>
        <w:pStyle w:val="afd"/>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CB2C44" w:rsidRPr="00EE7A31" w:rsidRDefault="00CB2C44" w:rsidP="00BC1A8E">
      <w:pPr>
        <w:pStyle w:val="afd"/>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B2C44" w:rsidRPr="00EE7A31" w:rsidRDefault="00CB2C44" w:rsidP="00BC1A8E">
      <w:pPr>
        <w:pStyle w:val="afd"/>
        <w:spacing w:line="360" w:lineRule="auto"/>
        <w:rPr>
          <w:rFonts w:ascii="Times New Roman" w:hAnsi="Times New Roman"/>
          <w:b/>
          <w:sz w:val="28"/>
          <w:szCs w:val="28"/>
        </w:rPr>
      </w:pPr>
    </w:p>
    <w:p w:rsidR="00CB2C44" w:rsidRPr="003E4D41" w:rsidRDefault="00CB2C44"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 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 xml:space="preserve">с 1 по </w:t>
      </w:r>
      <w:r w:rsidR="00905E07">
        <w:rPr>
          <w:rFonts w:ascii="Times New Roman" w:hAnsi="Times New Roman"/>
          <w:sz w:val="28"/>
          <w:szCs w:val="28"/>
        </w:rPr>
        <w:t>9</w:t>
      </w:r>
      <w:r w:rsidRPr="00B37F81">
        <w:rPr>
          <w:rFonts w:ascii="Times New Roman" w:hAnsi="Times New Roman"/>
          <w:sz w:val="28"/>
          <w:szCs w:val="28"/>
        </w:rPr>
        <w:t xml:space="preserve"> год обучения с примерным расчетом по 2 часа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CB2C44" w:rsidRPr="000A6F7B" w:rsidRDefault="00CB2C44" w:rsidP="000A6F7B">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Монтессори-материал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Pr="00317985" w:rsidRDefault="00CB2C44" w:rsidP="00BC1A8E">
      <w:pPr>
        <w:pStyle w:val="afd"/>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CB2C44" w:rsidRPr="00114B30"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 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CB2C44" w:rsidRPr="00791D4A" w:rsidRDefault="00CB2C44"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CB2C44" w:rsidRPr="009D32D9" w:rsidRDefault="00CB2C44" w:rsidP="00BC1A8E">
      <w:pPr>
        <w:pStyle w:val="afd"/>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proofErr w:type="gramStart"/>
      <w:r w:rsidRPr="00317985">
        <w:rPr>
          <w:rFonts w:ascii="Times New Roman" w:hAnsi="Times New Roman"/>
          <w:sz w:val="28"/>
          <w:szCs w:val="28"/>
        </w:rPr>
        <w:t xml:space="preserve">разнородных </w:t>
      </w:r>
      <w:r>
        <w:rPr>
          <w:rFonts w:ascii="Times New Roman" w:hAnsi="Times New Roman"/>
          <w:sz w:val="28"/>
          <w:szCs w:val="28"/>
        </w:rPr>
        <w:t>)</w:t>
      </w:r>
      <w:proofErr w:type="gramEnd"/>
      <w:r w:rsidR="000A6F7B">
        <w:rPr>
          <w:rFonts w:ascii="Times New Roman" w:hAnsi="Times New Roman"/>
          <w:sz w:val="28"/>
          <w:szCs w:val="28"/>
        </w:rPr>
        <w:t xml:space="preserve"> </w:t>
      </w:r>
      <w:r w:rsidRPr="00317985">
        <w:rPr>
          <w:rFonts w:ascii="Times New Roman" w:hAnsi="Times New Roman"/>
          <w:sz w:val="28"/>
          <w:szCs w:val="28"/>
        </w:rPr>
        <w:t>предметов</w:t>
      </w:r>
      <w:r w:rsidR="000A6F7B">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000A6F7B">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CB2C44" w:rsidRDefault="00CB2C44"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CB2C44" w:rsidRDefault="00CB2C44" w:rsidP="000A6F7B">
      <w:pPr>
        <w:pStyle w:val="afd"/>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 xml:space="preserve">, </w:t>
      </w:r>
      <w:r w:rsidRPr="00317985">
        <w:rPr>
          <w:rFonts w:ascii="Times New Roman" w:hAnsi="Times New Roman"/>
          <w:iCs/>
          <w:sz w:val="28"/>
          <w:szCs w:val="28"/>
        </w:rPr>
        <w:t>квадрат,</w:t>
      </w:r>
      <w:r>
        <w:rPr>
          <w:rFonts w:ascii="Times New Roman" w:hAnsi="Times New Roman"/>
          <w:iCs/>
          <w:sz w:val="28"/>
          <w:szCs w:val="28"/>
        </w:rPr>
        <w:t xml:space="preserve">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B2C44" w:rsidRPr="00791D4A" w:rsidRDefault="00CB2C44"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CB2C44" w:rsidRPr="00791D4A" w:rsidRDefault="00CB2C44" w:rsidP="00BC1A8E">
      <w:pPr>
        <w:pStyle w:val="af4"/>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CB2C44" w:rsidRPr="00791D4A" w:rsidRDefault="00CB2C44"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CB2C44" w:rsidRDefault="00CB2C44"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CB2C44" w:rsidRPr="00791D4A" w:rsidRDefault="00CB2C44" w:rsidP="00BF4A30">
      <w:pPr>
        <w:pStyle w:val="afd"/>
      </w:pP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B2C44" w:rsidRPr="00317985" w:rsidRDefault="00CB2C44" w:rsidP="00BC1A8E">
      <w:pPr>
        <w:pStyle w:val="afd"/>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w:t>
      </w:r>
      <w:proofErr w:type="gramStart"/>
      <w:r w:rsidRPr="00317985">
        <w:rPr>
          <w:rFonts w:ascii="Times New Roman" w:hAnsi="Times New Roman"/>
          <w:sz w:val="28"/>
          <w:szCs w:val="28"/>
        </w:rPr>
        <w:t>о  цикличности</w:t>
      </w:r>
      <w:proofErr w:type="gramEnd"/>
      <w:r w:rsidRPr="00317985">
        <w:rPr>
          <w:rFonts w:ascii="Times New Roman" w:hAnsi="Times New Roman"/>
          <w:sz w:val="28"/>
          <w:szCs w:val="28"/>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 xml:space="preserve">с 1 по </w:t>
      </w:r>
      <w:r w:rsidR="00905E07">
        <w:rPr>
          <w:rFonts w:ascii="Times New Roman" w:hAnsi="Times New Roman"/>
          <w:sz w:val="28"/>
          <w:szCs w:val="28"/>
        </w:rPr>
        <w:t xml:space="preserve">9 </w:t>
      </w:r>
      <w:r w:rsidRPr="00317985">
        <w:rPr>
          <w:rFonts w:ascii="Times New Roman" w:hAnsi="Times New Roman"/>
          <w:sz w:val="28"/>
          <w:szCs w:val="28"/>
        </w:rPr>
        <w:t xml:space="preserve">год обучения. Кроме того, в рамках коррекционно-развивающих занятий возможно проведение занятий </w:t>
      </w:r>
      <w:proofErr w:type="gramStart"/>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CB2C44" w:rsidRPr="000A6F7B" w:rsidRDefault="00CB2C44" w:rsidP="000A6F7B">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Pr="00791D4A" w:rsidRDefault="00CB2C44"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CB2C44" w:rsidRPr="00791D4A" w:rsidRDefault="00CB2C44" w:rsidP="00BC1A8E">
      <w:pPr>
        <w:pStyle w:val="afd"/>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CB2C44" w:rsidRDefault="00CB2C44" w:rsidP="00BC1A8E">
      <w:pPr>
        <w:pStyle w:val="afd"/>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000A6F7B">
        <w:rPr>
          <w:rFonts w:ascii="Times New Roman CYR" w:hAnsi="Times New Roman CYR"/>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CB2C44" w:rsidRPr="00A23B27" w:rsidRDefault="00CB2C44"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proofErr w:type="gramStart"/>
      <w:r w:rsidRPr="00634070">
        <w:rPr>
          <w:rFonts w:ascii="Times New Roman" w:hAnsi="Times New Roman" w:cs="Times New Roman"/>
          <w:sz w:val="28"/>
          <w:szCs w:val="28"/>
        </w:rPr>
        <w:t>яблоко,  банан</w:t>
      </w:r>
      <w:proofErr w:type="gramEnd"/>
      <w:r w:rsidRPr="00634070">
        <w:rPr>
          <w:rFonts w:ascii="Times New Roman" w:hAnsi="Times New Roman" w:cs="Times New Roman"/>
          <w:sz w:val="28"/>
          <w:szCs w:val="28"/>
        </w:rPr>
        <w:t xml:space="preserve">,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sidR="000A6F7B">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000A6F7B">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000A6F7B">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000A6F7B">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000A6F7B">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000A6F7B">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000A6F7B">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CB2C44" w:rsidRPr="000A6F7B" w:rsidRDefault="00CB2C44" w:rsidP="000A6F7B">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w:t>
      </w:r>
      <w:proofErr w:type="gramStart"/>
      <w:r>
        <w:rPr>
          <w:rFonts w:ascii="Times New Roman" w:hAnsi="Times New Roman"/>
          <w:sz w:val="28"/>
          <w:szCs w:val="28"/>
        </w:rPr>
        <w:t>временем  года</w:t>
      </w:r>
      <w:proofErr w:type="gramEnd"/>
      <w:r>
        <w:rPr>
          <w:rFonts w:ascii="Times New Roman" w:hAnsi="Times New Roman"/>
          <w:sz w:val="28"/>
          <w:szCs w:val="28"/>
        </w:rPr>
        <w:t>. Знание значения</w:t>
      </w:r>
      <w:r w:rsidR="000A6F7B">
        <w:rPr>
          <w:rFonts w:ascii="Times New Roman" w:hAnsi="Times New Roman"/>
          <w:sz w:val="28"/>
          <w:szCs w:val="28"/>
        </w:rPr>
        <w:t xml:space="preserve"> </w:t>
      </w:r>
      <w:r>
        <w:rPr>
          <w:rFonts w:ascii="Times New Roman" w:hAnsi="Times New Roman"/>
          <w:sz w:val="28"/>
          <w:szCs w:val="28"/>
        </w:rPr>
        <w:t>цветочно-декоративных растений в</w:t>
      </w:r>
      <w:r w:rsidR="000A6F7B">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000A6F7B">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000A6F7B">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000A6F7B">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000A6F7B">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CB2C44" w:rsidRPr="00791D4A" w:rsidRDefault="00CB2C44"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CB2C44" w:rsidRDefault="00CB2C44" w:rsidP="00BC1A8E">
      <w:pPr>
        <w:pStyle w:val="afd"/>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CB2C44" w:rsidRDefault="00CB2C44" w:rsidP="00BC1A8E">
      <w:pPr>
        <w:pStyle w:val="afd"/>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CB2C44" w:rsidRPr="000A6F7B" w:rsidRDefault="00CB2C44" w:rsidP="000A6F7B">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000A6F7B">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000A6F7B">
        <w:rPr>
          <w:rFonts w:ascii="Times New Roman" w:hAnsi="Times New Roman"/>
          <w:sz w:val="28"/>
          <w:szCs w:val="28"/>
        </w:rPr>
        <w:t xml:space="preserve"> </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000A6F7B">
        <w:rPr>
          <w:rFonts w:ascii="Times New Roman" w:hAnsi="Times New Roman"/>
          <w:sz w:val="28"/>
          <w:szCs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000A6F7B">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000A6F7B">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000A6F7B">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000A6F7B">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CB2C44" w:rsidRPr="00791D4A" w:rsidRDefault="00CB2C44" w:rsidP="00BC1A8E">
      <w:pPr>
        <w:pStyle w:val="afd"/>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000A6F7B">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CB2C44" w:rsidRPr="000A6F7B" w:rsidRDefault="00CB2C44" w:rsidP="000A6F7B">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 xml:space="preserve">я горы (оврага, </w:t>
      </w:r>
      <w:proofErr w:type="gramStart"/>
      <w:r>
        <w:rPr>
          <w:rFonts w:ascii="Times New Roman" w:hAnsi="Times New Roman"/>
          <w:sz w:val="28"/>
          <w:szCs w:val="28"/>
        </w:rPr>
        <w:t>равнины)в</w:t>
      </w:r>
      <w:proofErr w:type="gramEnd"/>
      <w:r>
        <w:rPr>
          <w:rFonts w:ascii="Times New Roman" w:hAnsi="Times New Roman"/>
          <w:sz w:val="28"/>
          <w:szCs w:val="28"/>
        </w:rPr>
        <w:t xml:space="preserve"> природе и жизни человека.</w:t>
      </w:r>
      <w:r w:rsidR="000A6F7B">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000A6F7B">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000A6F7B">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w:t>
      </w:r>
      <w:proofErr w:type="spellStart"/>
      <w:r>
        <w:rPr>
          <w:rFonts w:ascii="Times New Roman" w:hAnsi="Times New Roman"/>
          <w:sz w:val="28"/>
          <w:szCs w:val="28"/>
        </w:rPr>
        <w:t>др</w:t>
      </w:r>
      <w:proofErr w:type="spellEnd"/>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000A6F7B">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sidR="000A6F7B">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CB2C44" w:rsidRPr="00791D4A" w:rsidRDefault="00CB2C44" w:rsidP="00BC1A8E">
      <w:pPr>
        <w:pStyle w:val="afd"/>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CB2C44" w:rsidRPr="000A6F7B" w:rsidRDefault="00CB2C44" w:rsidP="000A6F7B">
      <w:pPr>
        <w:pStyle w:val="afd"/>
        <w:spacing w:after="240"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CB2C44" w:rsidRPr="00791D4A" w:rsidRDefault="00CB2C44" w:rsidP="000A6F7B">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CB2C44" w:rsidRPr="00317985" w:rsidRDefault="00CB2C44" w:rsidP="000A6F7B">
      <w:pPr>
        <w:pStyle w:val="afd"/>
        <w:spacing w:after="240"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0A6F7B">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000A6F7B">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CB2C44" w:rsidRPr="00317985" w:rsidRDefault="00CB2C44" w:rsidP="00BC1A8E">
      <w:pPr>
        <w:pStyle w:val="afd"/>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000A6F7B">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000A6F7B">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000A6F7B">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000A6F7B">
        <w:rPr>
          <w:rFonts w:ascii="Times New Roman" w:hAnsi="Times New Roman"/>
          <w:sz w:val="28"/>
          <w:szCs w:val="28"/>
        </w:rPr>
        <w:t xml:space="preserve"> </w:t>
      </w:r>
      <w:r w:rsidRPr="00317985">
        <w:rPr>
          <w:rFonts w:ascii="Times New Roman" w:hAnsi="Times New Roman"/>
          <w:sz w:val="28"/>
          <w:szCs w:val="28"/>
        </w:rPr>
        <w:t>«Гигиена тела»</w:t>
      </w:r>
      <w:r w:rsidR="000A6F7B">
        <w:rPr>
          <w:rFonts w:ascii="Times New Roman" w:hAnsi="Times New Roman"/>
          <w:sz w:val="28"/>
          <w:szCs w:val="28"/>
        </w:rPr>
        <w:t xml:space="preserve"> </w:t>
      </w:r>
      <w:r w:rsidRPr="00317985">
        <w:rPr>
          <w:rFonts w:ascii="Times New Roman" w:hAnsi="Times New Roman"/>
          <w:sz w:val="28"/>
          <w:szCs w:val="28"/>
        </w:rPr>
        <w:t>включает задачи по формированию умений умываться, мыться под душем, чистить зубы, мыть голову, стричь ногти, причесываться и т.д. Раздел</w:t>
      </w:r>
      <w:r w:rsidR="000A6F7B">
        <w:rPr>
          <w:rFonts w:ascii="Times New Roman" w:hAnsi="Times New Roman"/>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000A6F7B">
        <w:rPr>
          <w:rFonts w:ascii="Times New Roman" w:hAnsi="Times New Roman"/>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000A6F7B">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000A6F7B">
        <w:rPr>
          <w:rFonts w:ascii="Times New Roman" w:hAnsi="Times New Roman"/>
          <w:sz w:val="28"/>
          <w:szCs w:val="28"/>
        </w:rPr>
        <w:t xml:space="preserve"> </w:t>
      </w:r>
      <w:proofErr w:type="gramStart"/>
      <w:r w:rsidRPr="00317985">
        <w:rPr>
          <w:rFonts w:ascii="Times New Roman" w:hAnsi="Times New Roman"/>
          <w:sz w:val="28"/>
          <w:szCs w:val="28"/>
        </w:rPr>
        <w:t>р</w:t>
      </w:r>
      <w:r>
        <w:rPr>
          <w:rFonts w:ascii="Times New Roman" w:hAnsi="Times New Roman"/>
          <w:sz w:val="28"/>
          <w:szCs w:val="28"/>
        </w:rPr>
        <w:t xml:space="preserve">амках  </w:t>
      </w:r>
      <w:r w:rsidRPr="00317985">
        <w:rPr>
          <w:rFonts w:ascii="Times New Roman" w:hAnsi="Times New Roman"/>
          <w:sz w:val="28"/>
          <w:szCs w:val="28"/>
        </w:rPr>
        <w:t>коррекционно</w:t>
      </w:r>
      <w:proofErr w:type="gramEnd"/>
      <w:r w:rsidRPr="00317985">
        <w:rPr>
          <w:rFonts w:ascii="Times New Roman" w:hAnsi="Times New Roman"/>
          <w:sz w:val="28"/>
          <w:szCs w:val="28"/>
        </w:rPr>
        <w:t>-развивающих занятий</w:t>
      </w:r>
      <w:r>
        <w:rPr>
          <w:rFonts w:ascii="Times New Roman" w:hAnsi="Times New Roman"/>
          <w:sz w:val="28"/>
          <w:szCs w:val="28"/>
        </w:rPr>
        <w:t>.</w:t>
      </w:r>
    </w:p>
    <w:p w:rsidR="00CB2C44" w:rsidRPr="000A6F7B" w:rsidRDefault="00CB2C44" w:rsidP="000A6F7B">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CB2C44" w:rsidRPr="00317985" w:rsidRDefault="00CB2C44" w:rsidP="000A6F7B">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Pr="00FA4ECF" w:rsidRDefault="00CB2C44" w:rsidP="000A6F7B">
      <w:pPr>
        <w:pStyle w:val="afd"/>
        <w:spacing w:after="240"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CB2C44" w:rsidRPr="0095160D" w:rsidRDefault="00CB2C44" w:rsidP="000A6F7B">
      <w:pPr>
        <w:spacing w:after="24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000A6F7B">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000A6F7B">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CB2C44" w:rsidRPr="00FA4ECF" w:rsidRDefault="00CB2C44"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CB2C44" w:rsidRDefault="00CB2C44"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CB2C44" w:rsidRDefault="00CB2C44"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C65D49">
        <w:rPr>
          <w:rFonts w:ascii="Times New Roman" w:hAnsi="Times New Roman"/>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CB2C44" w:rsidRDefault="00CB2C44"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CB2C44" w:rsidRDefault="00CB2C44"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CB2C44" w:rsidRPr="00FA4ECF" w:rsidRDefault="00CB2C44"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00C65D49">
        <w:rPr>
          <w:rFonts w:ascii="Times New Roman" w:hAnsi="Times New Roman" w:cs="Times New Roman"/>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CB2C44" w:rsidRDefault="00CB2C44"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00C65D49">
        <w:rPr>
          <w:rFonts w:ascii="Times New Roman" w:hAnsi="Times New Roman"/>
          <w:sz w:val="28"/>
          <w:szCs w:val="28"/>
        </w:rPr>
        <w:t xml:space="preserve"> </w:t>
      </w:r>
      <w:r w:rsidRPr="00317985">
        <w:rPr>
          <w:rFonts w:ascii="Times New Roman" w:hAnsi="Times New Roman"/>
          <w:sz w:val="28"/>
          <w:szCs w:val="28"/>
        </w:rPr>
        <w:t>Вытирание ног.</w:t>
      </w:r>
      <w:r w:rsidR="00C65D49">
        <w:rPr>
          <w:rFonts w:ascii="Times New Roman" w:hAnsi="Times New Roman"/>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CB2C44" w:rsidRPr="00C65D49" w:rsidRDefault="00CB2C44" w:rsidP="00C65D49">
      <w:pPr>
        <w:pStyle w:val="Standard"/>
        <w:spacing w:after="240"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00C65D49">
        <w:rPr>
          <w:rFonts w:ascii="Times New Roman" w:hAnsi="Times New Roman" w:cs="Times New Roman"/>
          <w:sz w:val="28"/>
        </w:rPr>
        <w:t xml:space="preserve"> </w:t>
      </w:r>
      <w:r w:rsidRPr="00317985">
        <w:rPr>
          <w:rFonts w:ascii="Times New Roman" w:hAnsi="Times New Roman"/>
          <w:sz w:val="28"/>
          <w:szCs w:val="28"/>
        </w:rPr>
        <w:t xml:space="preserve">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CB2C44" w:rsidRPr="00FA4ECF" w:rsidRDefault="00CB2C44" w:rsidP="00C65D49">
      <w:pPr>
        <w:pStyle w:val="afd"/>
        <w:spacing w:after="240"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CB2C44" w:rsidRPr="008E46AA" w:rsidRDefault="00CB2C44" w:rsidP="00BC1A8E">
      <w:pPr>
        <w:pStyle w:val="afd"/>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sz w:val="28"/>
          <w:szCs w:val="28"/>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CB2C44" w:rsidRDefault="00CB2C44"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B2C44" w:rsidRDefault="00CB2C44"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CB2C44" w:rsidRDefault="00CB2C44"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CB2C44" w:rsidRPr="006450B9" w:rsidRDefault="00CB2C44"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CB2C44" w:rsidRDefault="00CB2C44" w:rsidP="00BC1A8E">
      <w:pPr>
        <w:pStyle w:val="afd"/>
        <w:spacing w:line="360" w:lineRule="auto"/>
        <w:jc w:val="center"/>
        <w:rPr>
          <w:rFonts w:ascii="Times New Roman" w:hAnsi="Times New Roman"/>
          <w:b/>
          <w:i/>
          <w:sz w:val="28"/>
          <w:szCs w:val="28"/>
        </w:rPr>
      </w:pPr>
    </w:p>
    <w:p w:rsidR="00CB2C44" w:rsidRPr="0076568B" w:rsidRDefault="00CB2C44" w:rsidP="00BC1A8E">
      <w:pPr>
        <w:pStyle w:val="afd"/>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CB2C44" w:rsidRPr="00C65D49" w:rsidRDefault="00CB2C44" w:rsidP="00C65D49">
      <w:pPr>
        <w:pStyle w:val="afd"/>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CB2C44" w:rsidRPr="00565097"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Pr>
          <w:rFonts w:ascii="Times New Roman" w:hAnsi="Times New Roman"/>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CB2C44" w:rsidRDefault="00CB2C44" w:rsidP="00BC1A8E">
      <w:pPr>
        <w:pStyle w:val="afd"/>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w:t>
      </w:r>
      <w:r w:rsidR="00905E07">
        <w:rPr>
          <w:rFonts w:ascii="Times New Roman" w:hAnsi="Times New Roman"/>
          <w:sz w:val="28"/>
          <w:szCs w:val="28"/>
        </w:rPr>
        <w:t xml:space="preserve"> 9</w:t>
      </w:r>
      <w:r w:rsidRPr="006D3AC0">
        <w:rPr>
          <w:rFonts w:ascii="Times New Roman" w:hAnsi="Times New Roman"/>
          <w:sz w:val="28"/>
          <w:szCs w:val="28"/>
        </w:rPr>
        <w:t xml:space="preserve"> год обучения.</w:t>
      </w:r>
    </w:p>
    <w:p w:rsidR="00CB2C44" w:rsidRPr="00317985" w:rsidRDefault="00CB2C44" w:rsidP="00BC1A8E">
      <w:pPr>
        <w:pStyle w:val="afd"/>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CB2C44" w:rsidRPr="00317985" w:rsidRDefault="00CB2C44" w:rsidP="00B80D6C">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CB2C44" w:rsidRPr="00C65D49" w:rsidRDefault="00CB2C44" w:rsidP="00C65D49">
      <w:pPr>
        <w:pStyle w:val="afd"/>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настенные и индивидуальные зеркала, гладильная доска, бытовая техника (чайник электрический, блендер, комбайн, утюг, фен,</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грифельная и магнитная доски, уборочный инвентарь (тяпки, лопаты, грабли), лейки и др. </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Pr="00C17E8F" w:rsidRDefault="00CB2C44"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CB2C44" w:rsidRPr="00C65D49" w:rsidRDefault="00CB2C44" w:rsidP="00C65D49">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CB2C44" w:rsidRPr="00C17E8F" w:rsidRDefault="00CB2C44" w:rsidP="00BC1A8E">
      <w:pPr>
        <w:pStyle w:val="afd"/>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CB2C44" w:rsidRDefault="00CB2C44" w:rsidP="00BC1A8E">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CB2C44" w:rsidRPr="006450B9" w:rsidRDefault="00CB2C44" w:rsidP="00BC1A8E">
      <w:pPr>
        <w:pStyle w:val="afd"/>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CB2C44" w:rsidRPr="00C65D49" w:rsidRDefault="00CB2C44" w:rsidP="00C65D49">
      <w:pPr>
        <w:pStyle w:val="afd"/>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CB2C44" w:rsidRPr="00C17E8F" w:rsidRDefault="00CB2C44"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CB2C44" w:rsidRDefault="00CB2C44" w:rsidP="00BC1A8E">
      <w:pPr>
        <w:pStyle w:val="212"/>
        <w:spacing w:line="360" w:lineRule="auto"/>
        <w:ind w:firstLine="708"/>
        <w:jc w:val="both"/>
        <w:rPr>
          <w:szCs w:val="28"/>
        </w:rPr>
      </w:pPr>
      <w:proofErr w:type="spellStart"/>
      <w:r w:rsidRPr="006450B9">
        <w:rPr>
          <w:szCs w:val="28"/>
        </w:rPr>
        <w:t>Приготовление</w:t>
      </w:r>
      <w:proofErr w:type="spellEnd"/>
      <w:r>
        <w:rPr>
          <w:szCs w:val="28"/>
          <w:lang w:val="ru-RU"/>
        </w:rPr>
        <w:t xml:space="preserve"> </w:t>
      </w:r>
      <w:proofErr w:type="spellStart"/>
      <w:r w:rsidRPr="006450B9">
        <w:rPr>
          <w:szCs w:val="28"/>
        </w:rPr>
        <w:t>блюда</w:t>
      </w:r>
      <w:proofErr w:type="spellEnd"/>
      <w:r w:rsidRPr="006450B9">
        <w:rPr>
          <w:szCs w:val="28"/>
        </w:rPr>
        <w:t xml:space="preserve">. </w:t>
      </w:r>
    </w:p>
    <w:p w:rsidR="00CB2C44" w:rsidRDefault="00CB2C44" w:rsidP="00BC1A8E">
      <w:pPr>
        <w:pStyle w:val="212"/>
        <w:spacing w:line="36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Pr>
          <w:szCs w:val="28"/>
          <w:lang w:val="ru-RU"/>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lang w:val="ru-RU"/>
        </w:rPr>
        <w:t xml:space="preserve"> </w:t>
      </w:r>
      <w:proofErr w:type="spellStart"/>
      <w:r>
        <w:rPr>
          <w:bCs/>
          <w:szCs w:val="28"/>
        </w:rPr>
        <w:t>гигиены</w:t>
      </w:r>
      <w:proofErr w:type="spellEnd"/>
      <w:r>
        <w:rPr>
          <w:bCs/>
          <w:szCs w:val="28"/>
          <w:lang w:val="ru-RU"/>
        </w:rPr>
        <w:t xml:space="preserve"> </w:t>
      </w:r>
      <w:r w:rsidRPr="006450B9">
        <w:rPr>
          <w:bCs/>
          <w:szCs w:val="28"/>
          <w:lang w:val="ru-RU"/>
        </w:rPr>
        <w:t>при</w:t>
      </w:r>
      <w:r>
        <w:rPr>
          <w:bCs/>
          <w:szCs w:val="28"/>
          <w:lang w:val="ru-RU"/>
        </w:rPr>
        <w:t xml:space="preserve"> </w:t>
      </w:r>
      <w:proofErr w:type="spellStart"/>
      <w:r w:rsidRPr="006450B9">
        <w:rPr>
          <w:bCs/>
          <w:szCs w:val="28"/>
        </w:rPr>
        <w:t>приготовлении</w:t>
      </w:r>
      <w:proofErr w:type="spellEnd"/>
      <w:r>
        <w:rPr>
          <w:bCs/>
          <w:szCs w:val="28"/>
          <w:lang w:val="ru-RU"/>
        </w:rPr>
        <w:t xml:space="preserve"> </w:t>
      </w:r>
      <w:proofErr w:type="spellStart"/>
      <w:r w:rsidRPr="006450B9">
        <w:rPr>
          <w:bCs/>
          <w:szCs w:val="28"/>
        </w:rPr>
        <w:t>пищи</w:t>
      </w:r>
      <w:proofErr w:type="spellEnd"/>
      <w:r>
        <w:rPr>
          <w:bCs/>
          <w:szCs w:val="28"/>
          <w:lang w:val="ru-RU"/>
        </w:rPr>
        <w:t xml:space="preserve">. </w:t>
      </w:r>
      <w:proofErr w:type="spellStart"/>
      <w:r w:rsidRPr="006450B9">
        <w:rPr>
          <w:bCs/>
          <w:szCs w:val="28"/>
        </w:rPr>
        <w:t>В</w:t>
      </w:r>
      <w:r w:rsidRPr="006450B9">
        <w:rPr>
          <w:szCs w:val="28"/>
        </w:rPr>
        <w:t>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Pr>
          <w:szCs w:val="28"/>
          <w:lang w:val="ru-RU"/>
        </w:rPr>
        <w:t xml:space="preserve"> </w:t>
      </w:r>
      <w:proofErr w:type="spellStart"/>
      <w:r w:rsidRPr="006450B9">
        <w:rPr>
          <w:szCs w:val="28"/>
        </w:rPr>
        <w:t>для</w:t>
      </w:r>
      <w:proofErr w:type="spellEnd"/>
      <w:r>
        <w:rPr>
          <w:szCs w:val="28"/>
          <w:lang w:val="ru-RU"/>
        </w:rPr>
        <w:t xml:space="preserve"> </w:t>
      </w:r>
      <w:proofErr w:type="spellStart"/>
      <w:r w:rsidRPr="006450B9">
        <w:rPr>
          <w:szCs w:val="28"/>
        </w:rPr>
        <w:t>приготовления</w:t>
      </w:r>
      <w:proofErr w:type="spellEnd"/>
      <w:r>
        <w:rPr>
          <w:szCs w:val="28"/>
          <w:lang w:val="ru-RU"/>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Pr>
          <w:szCs w:val="28"/>
          <w:lang w:val="ru-RU"/>
        </w:rPr>
        <w:t xml:space="preserve"> </w:t>
      </w:r>
      <w:proofErr w:type="spellStart"/>
      <w:r w:rsidRPr="006450B9">
        <w:rPr>
          <w:szCs w:val="28"/>
        </w:rPr>
        <w:t>для</w:t>
      </w:r>
      <w:proofErr w:type="spellEnd"/>
      <w:r>
        <w:rPr>
          <w:szCs w:val="28"/>
          <w:lang w:val="ru-RU"/>
        </w:rPr>
        <w:t xml:space="preserve"> </w:t>
      </w:r>
      <w:proofErr w:type="spellStart"/>
      <w:r w:rsidRPr="006450B9">
        <w:rPr>
          <w:szCs w:val="28"/>
        </w:rPr>
        <w:t>приготовления</w:t>
      </w:r>
      <w:proofErr w:type="spellEnd"/>
      <w:r>
        <w:rPr>
          <w:szCs w:val="28"/>
          <w:lang w:val="ru-RU"/>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Pr>
          <w:szCs w:val="28"/>
          <w:lang w:val="ru-RU"/>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Pr>
          <w:szCs w:val="28"/>
          <w:lang w:val="ru-RU"/>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Pr>
          <w:szCs w:val="28"/>
          <w:lang w:val="ru-RU"/>
        </w:rPr>
        <w:t xml:space="preserve"> </w:t>
      </w:r>
      <w:proofErr w:type="spellStart"/>
      <w:r w:rsidRPr="006450B9">
        <w:rPr>
          <w:szCs w:val="28"/>
        </w:rPr>
        <w:t>продуктов</w:t>
      </w:r>
      <w:proofErr w:type="spellEnd"/>
      <w:r>
        <w:rPr>
          <w:szCs w:val="28"/>
          <w:lang w:val="ru-RU"/>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Pr>
          <w:szCs w:val="28"/>
          <w:lang w:val="ru-RU"/>
        </w:rPr>
        <w:t xml:space="preserve"> </w:t>
      </w:r>
      <w:proofErr w:type="spellStart"/>
      <w:r w:rsidRPr="006450B9">
        <w:rPr>
          <w:szCs w:val="28"/>
        </w:rPr>
        <w:t>продуктов</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Pr>
          <w:szCs w:val="28"/>
          <w:lang w:val="ru-RU"/>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Pr>
          <w:szCs w:val="28"/>
          <w:lang w:val="ru-RU"/>
        </w:rPr>
        <w:t xml:space="preserve"> </w:t>
      </w:r>
      <w:proofErr w:type="spellStart"/>
      <w:r w:rsidRPr="006450B9">
        <w:rPr>
          <w:szCs w:val="28"/>
        </w:rPr>
        <w:t>продуктов</w:t>
      </w:r>
      <w:proofErr w:type="spellEnd"/>
      <w:r>
        <w:rPr>
          <w:szCs w:val="28"/>
          <w:lang w:val="ru-RU"/>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
    <w:p w:rsidR="00CB2C44" w:rsidRDefault="00CB2C44" w:rsidP="00BC1A8E">
      <w:pPr>
        <w:pStyle w:val="212"/>
        <w:spacing w:line="360" w:lineRule="auto"/>
        <w:ind w:firstLine="708"/>
        <w:jc w:val="both"/>
        <w:rPr>
          <w:szCs w:val="28"/>
          <w:lang w:val="ru-RU"/>
        </w:rPr>
      </w:pP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варке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Pr>
          <w:szCs w:val="28"/>
          <w:lang w:val="ru-RU"/>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Pr>
          <w:szCs w:val="28"/>
          <w:lang w:val="ru-RU"/>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кастрюли</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Pr>
          <w:szCs w:val="28"/>
          <w:lang w:val="ru-RU"/>
        </w:rPr>
        <w:t xml:space="preserve"> </w:t>
      </w:r>
      <w:proofErr w:type="spellStart"/>
      <w:r w:rsidRPr="006450B9">
        <w:rPr>
          <w:szCs w:val="28"/>
        </w:rPr>
        <w:t>таймера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определенное</w:t>
      </w:r>
      <w:proofErr w:type="spellEnd"/>
      <w:r>
        <w:rPr>
          <w:szCs w:val="28"/>
          <w:lang w:val="ru-RU"/>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
    <w:p w:rsidR="00CB2C44" w:rsidRDefault="00CB2C44" w:rsidP="00BC1A8E">
      <w:pPr>
        <w:pStyle w:val="212"/>
        <w:spacing w:line="360" w:lineRule="auto"/>
        <w:ind w:firstLine="708"/>
        <w:jc w:val="both"/>
        <w:rPr>
          <w:szCs w:val="28"/>
          <w:lang w:val="ru-RU"/>
        </w:rPr>
      </w:pP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жарке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Pr>
          <w:szCs w:val="28"/>
          <w:lang w:val="ru-RU"/>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Pr>
          <w:szCs w:val="28"/>
          <w:lang w:val="ru-RU"/>
        </w:rPr>
        <w:t xml:space="preserve"> </w:t>
      </w:r>
      <w:proofErr w:type="spellStart"/>
      <w:r w:rsidRPr="006450B9">
        <w:rPr>
          <w:szCs w:val="28"/>
        </w:rPr>
        <w:t>продукта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сковороды</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Pr>
          <w:szCs w:val="28"/>
          <w:lang w:val="ru-RU"/>
        </w:rPr>
        <w:t xml:space="preserve"> </w:t>
      </w:r>
      <w:proofErr w:type="spellStart"/>
      <w:r w:rsidRPr="006450B9">
        <w:rPr>
          <w:szCs w:val="28"/>
        </w:rPr>
        <w:t>таймера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определенное</w:t>
      </w:r>
      <w:proofErr w:type="spellEnd"/>
      <w:r>
        <w:rPr>
          <w:szCs w:val="28"/>
          <w:lang w:val="ru-RU"/>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Pr>
          <w:szCs w:val="28"/>
          <w:lang w:val="ru-RU"/>
        </w:rPr>
        <w:t xml:space="preserve"> </w:t>
      </w:r>
      <w:proofErr w:type="spellStart"/>
      <w:r w:rsidRPr="006450B9">
        <w:rPr>
          <w:szCs w:val="28"/>
        </w:rPr>
        <w:t>продукта</w:t>
      </w:r>
      <w:proofErr w:type="spellEnd"/>
      <w:r w:rsidRPr="006450B9">
        <w:rPr>
          <w:szCs w:val="28"/>
        </w:rPr>
        <w:t>.</w:t>
      </w:r>
    </w:p>
    <w:p w:rsidR="00CB2C44" w:rsidRDefault="00CB2C44" w:rsidP="00BC1A8E">
      <w:pPr>
        <w:pStyle w:val="212"/>
        <w:spacing w:line="360" w:lineRule="auto"/>
        <w:ind w:firstLine="708"/>
        <w:jc w:val="both"/>
        <w:rPr>
          <w:szCs w:val="28"/>
          <w:lang w:val="ru-RU"/>
        </w:rPr>
      </w:pPr>
      <w:r w:rsidRPr="006450B9">
        <w:rPr>
          <w:szCs w:val="28"/>
        </w:rPr>
        <w:t xml:space="preserve"> </w:t>
      </w: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выпекании</w:t>
      </w:r>
      <w:proofErr w:type="spellEnd"/>
      <w:r>
        <w:rPr>
          <w:szCs w:val="28"/>
          <w:lang w:val="ru-RU"/>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Pr>
          <w:szCs w:val="28"/>
          <w:lang w:val="ru-RU"/>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Pr>
          <w:szCs w:val="28"/>
          <w:lang w:val="ru-RU"/>
        </w:rPr>
        <w:t xml:space="preserve"> </w:t>
      </w:r>
      <w:proofErr w:type="spellStart"/>
      <w:r w:rsidRPr="006450B9">
        <w:rPr>
          <w:szCs w:val="28"/>
        </w:rPr>
        <w:t>полуфабриката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Pr>
          <w:szCs w:val="28"/>
          <w:lang w:val="ru-RU"/>
        </w:rPr>
        <w:t xml:space="preserve"> </w:t>
      </w:r>
      <w:proofErr w:type="spellStart"/>
      <w:r w:rsidRPr="006450B9">
        <w:rPr>
          <w:szCs w:val="28"/>
        </w:rPr>
        <w:t>таймера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определенное</w:t>
      </w:r>
      <w:proofErr w:type="spellEnd"/>
      <w:r>
        <w:rPr>
          <w:szCs w:val="28"/>
          <w:lang w:val="ru-RU"/>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Pr>
          <w:szCs w:val="28"/>
          <w:lang w:val="ru-RU"/>
        </w:rPr>
        <w:t xml:space="preserve"> </w:t>
      </w:r>
      <w:proofErr w:type="spellStart"/>
      <w:r w:rsidRPr="006450B9">
        <w:rPr>
          <w:szCs w:val="28"/>
        </w:rPr>
        <w:t>противня</w:t>
      </w:r>
      <w:proofErr w:type="spellEnd"/>
      <w:r>
        <w:rPr>
          <w:szCs w:val="28"/>
          <w:lang w:val="ru-RU"/>
        </w:rPr>
        <w:t xml:space="preserve"> </w:t>
      </w:r>
      <w:proofErr w:type="spellStart"/>
      <w:r w:rsidRPr="006450B9">
        <w:rPr>
          <w:szCs w:val="28"/>
        </w:rPr>
        <w:t>из</w:t>
      </w:r>
      <w:proofErr w:type="spellEnd"/>
      <w:r>
        <w:rPr>
          <w:szCs w:val="28"/>
          <w:lang w:val="ru-RU"/>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Pr>
          <w:szCs w:val="28"/>
          <w:lang w:val="ru-RU"/>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Pr>
          <w:szCs w:val="28"/>
          <w:lang w:val="ru-RU"/>
        </w:rPr>
        <w:t xml:space="preserve"> </w:t>
      </w:r>
      <w:proofErr w:type="spellStart"/>
      <w:r w:rsidRPr="006450B9">
        <w:rPr>
          <w:szCs w:val="28"/>
        </w:rPr>
        <w:t>чистоты</w:t>
      </w:r>
      <w:proofErr w:type="spellEnd"/>
      <w:r>
        <w:rPr>
          <w:szCs w:val="28"/>
          <w:lang w:val="ru-RU"/>
        </w:rPr>
        <w:t xml:space="preserve"> </w:t>
      </w:r>
      <w:proofErr w:type="spellStart"/>
      <w:r w:rsidRPr="006450B9">
        <w:rPr>
          <w:szCs w:val="28"/>
        </w:rPr>
        <w:t>рабочего</w:t>
      </w:r>
      <w:proofErr w:type="spellEnd"/>
      <w:r>
        <w:rPr>
          <w:szCs w:val="28"/>
          <w:lang w:val="ru-RU"/>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Pr>
          <w:szCs w:val="28"/>
          <w:lang w:val="ru-RU"/>
        </w:rPr>
        <w:t xml:space="preserve"> </w:t>
      </w:r>
      <w:proofErr w:type="spellStart"/>
      <w:r w:rsidRPr="006450B9">
        <w:rPr>
          <w:szCs w:val="28"/>
        </w:rPr>
        <w:t>приготовления</w:t>
      </w:r>
      <w:proofErr w:type="spellEnd"/>
      <w:r>
        <w:rPr>
          <w:szCs w:val="28"/>
          <w:lang w:val="ru-RU"/>
        </w:rPr>
        <w:t xml:space="preserve"> </w:t>
      </w:r>
      <w:proofErr w:type="spellStart"/>
      <w:r w:rsidRPr="006450B9">
        <w:rPr>
          <w:szCs w:val="28"/>
        </w:rPr>
        <w:t>пищи</w:t>
      </w:r>
      <w:proofErr w:type="spellEnd"/>
      <w:r w:rsidRPr="006450B9">
        <w:rPr>
          <w:szCs w:val="28"/>
        </w:rPr>
        <w:t>.</w:t>
      </w:r>
    </w:p>
    <w:p w:rsidR="00CB2C44" w:rsidRDefault="00CB2C44" w:rsidP="00BC1A8E">
      <w:pPr>
        <w:pStyle w:val="212"/>
        <w:spacing w:line="360" w:lineRule="auto"/>
        <w:ind w:firstLine="708"/>
        <w:jc w:val="both"/>
        <w:rPr>
          <w:szCs w:val="28"/>
          <w:lang w:val="ru-RU"/>
        </w:rPr>
      </w:pP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варке</w:t>
      </w:r>
      <w:proofErr w:type="spellEnd"/>
      <w:r>
        <w:rPr>
          <w:szCs w:val="28"/>
          <w:lang w:val="ru-RU"/>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кухонного</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Pr>
          <w:szCs w:val="28"/>
          <w:lang w:val="ru-RU"/>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Pr>
          <w:szCs w:val="28"/>
          <w:lang w:val="ru-RU"/>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Pr>
          <w:szCs w:val="28"/>
          <w:lang w:val="ru-RU"/>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кастрюли</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Pr>
          <w:szCs w:val="28"/>
          <w:lang w:val="ru-RU"/>
        </w:rPr>
        <w:t xml:space="preserve"> </w:t>
      </w:r>
      <w:proofErr w:type="spellStart"/>
      <w:r w:rsidRPr="006450B9">
        <w:rPr>
          <w:szCs w:val="28"/>
        </w:rPr>
        <w:t>времени</w:t>
      </w:r>
      <w:proofErr w:type="spellEnd"/>
      <w:r>
        <w:rPr>
          <w:szCs w:val="28"/>
          <w:lang w:val="ru-RU"/>
        </w:rPr>
        <w:t xml:space="preserve"> </w:t>
      </w:r>
      <w:proofErr w:type="spellStart"/>
      <w:r w:rsidRPr="006450B9">
        <w:rPr>
          <w:szCs w:val="28"/>
        </w:rPr>
        <w:t>варки</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Pr>
          <w:szCs w:val="28"/>
          <w:lang w:val="ru-RU"/>
        </w:rPr>
        <w:t xml:space="preserve"> </w:t>
      </w:r>
      <w:proofErr w:type="spellStart"/>
      <w:r w:rsidRPr="006450B9">
        <w:rPr>
          <w:szCs w:val="28"/>
        </w:rPr>
        <w:t>яиц</w:t>
      </w:r>
      <w:proofErr w:type="spellEnd"/>
      <w:r w:rsidRPr="006450B9">
        <w:rPr>
          <w:szCs w:val="28"/>
        </w:rPr>
        <w:t xml:space="preserve">. </w:t>
      </w:r>
    </w:p>
    <w:p w:rsidR="00CB2C44" w:rsidRDefault="00CB2C44" w:rsidP="00BC1A8E">
      <w:pPr>
        <w:pStyle w:val="212"/>
        <w:spacing w:line="360" w:lineRule="auto"/>
        <w:ind w:firstLine="708"/>
        <w:jc w:val="both"/>
        <w:rPr>
          <w:szCs w:val="28"/>
          <w:lang w:val="ru-RU"/>
        </w:rPr>
      </w:pP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приготовлении</w:t>
      </w:r>
      <w:proofErr w:type="spellEnd"/>
      <w:r>
        <w:rPr>
          <w:szCs w:val="28"/>
          <w:lang w:val="ru-RU"/>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кухонного</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Pr>
          <w:szCs w:val="28"/>
          <w:lang w:val="ru-RU"/>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Pr>
          <w:szCs w:val="28"/>
          <w:lang w:val="ru-RU"/>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Pr>
          <w:szCs w:val="28"/>
          <w:lang w:val="ru-RU"/>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Pr>
          <w:szCs w:val="28"/>
          <w:lang w:val="ru-RU"/>
        </w:rPr>
        <w:t xml:space="preserve"> </w:t>
      </w:r>
      <w:proofErr w:type="spellStart"/>
      <w:r w:rsidRPr="006450B9">
        <w:rPr>
          <w:szCs w:val="28"/>
        </w:rPr>
        <w:t>хлеба</w:t>
      </w:r>
      <w:proofErr w:type="spellEnd"/>
      <w:r>
        <w:rPr>
          <w:szCs w:val="28"/>
          <w:lang w:val="ru-RU"/>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Pr>
          <w:szCs w:val="28"/>
          <w:lang w:val="ru-RU"/>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
    <w:p w:rsidR="00CB2C44" w:rsidRDefault="00CB2C44" w:rsidP="00BC1A8E">
      <w:pPr>
        <w:pStyle w:val="212"/>
        <w:spacing w:line="360" w:lineRule="auto"/>
        <w:ind w:firstLine="708"/>
        <w:jc w:val="both"/>
        <w:rPr>
          <w:szCs w:val="28"/>
          <w:lang w:val="ru-RU"/>
        </w:rPr>
      </w:pP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приготовлении</w:t>
      </w:r>
      <w:proofErr w:type="spellEnd"/>
      <w:r>
        <w:rPr>
          <w:szCs w:val="28"/>
          <w:lang w:val="ru-RU"/>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Pr>
          <w:szCs w:val="28"/>
          <w:lang w:val="ru-RU"/>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Pr>
          <w:szCs w:val="28"/>
          <w:lang w:val="ru-RU"/>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Pr>
          <w:szCs w:val="28"/>
          <w:lang w:val="ru-RU"/>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кухонного</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Pr>
          <w:szCs w:val="28"/>
          <w:lang w:val="ru-RU"/>
        </w:rPr>
        <w:t xml:space="preserve"> </w:t>
      </w:r>
      <w:proofErr w:type="spellStart"/>
      <w:r w:rsidRPr="006450B9">
        <w:rPr>
          <w:szCs w:val="28"/>
        </w:rPr>
        <w:t>вареных</w:t>
      </w:r>
      <w:proofErr w:type="spellEnd"/>
      <w:r>
        <w:rPr>
          <w:szCs w:val="28"/>
          <w:lang w:val="ru-RU"/>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Pr>
          <w:szCs w:val="28"/>
          <w:lang w:val="ru-RU"/>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Pr>
          <w:szCs w:val="28"/>
          <w:lang w:val="ru-RU"/>
        </w:rPr>
        <w:t xml:space="preserve"> </w:t>
      </w:r>
      <w:proofErr w:type="spellStart"/>
      <w:r w:rsidRPr="006450B9">
        <w:rPr>
          <w:szCs w:val="28"/>
        </w:rPr>
        <w:t>овощей</w:t>
      </w:r>
      <w:proofErr w:type="spellEnd"/>
      <w:r>
        <w:rPr>
          <w:szCs w:val="28"/>
          <w:lang w:val="ru-RU"/>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Pr>
          <w:szCs w:val="28"/>
          <w:lang w:val="ru-RU"/>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Pr>
          <w:szCs w:val="28"/>
          <w:lang w:val="ru-RU"/>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Pr>
          <w:szCs w:val="28"/>
          <w:lang w:val="ru-RU"/>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
    <w:p w:rsidR="00CB2C44" w:rsidRPr="00C65D49" w:rsidRDefault="00CB2C44" w:rsidP="00C65D49">
      <w:pPr>
        <w:pStyle w:val="212"/>
        <w:spacing w:line="360" w:lineRule="auto"/>
        <w:ind w:firstLine="708"/>
        <w:jc w:val="both"/>
        <w:rPr>
          <w:szCs w:val="28"/>
        </w:rPr>
      </w:pP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приготовлении</w:t>
      </w:r>
      <w:proofErr w:type="spellEnd"/>
      <w:r>
        <w:rPr>
          <w:szCs w:val="28"/>
          <w:lang w:val="ru-RU"/>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Pr>
          <w:szCs w:val="28"/>
          <w:lang w:val="ru-RU"/>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кухонного</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Pr>
          <w:szCs w:val="28"/>
          <w:lang w:val="ru-RU"/>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Pr>
          <w:szCs w:val="28"/>
          <w:lang w:val="ru-RU"/>
        </w:rPr>
        <w:t xml:space="preserve"> </w:t>
      </w:r>
      <w:proofErr w:type="spellStart"/>
      <w:r w:rsidRPr="006450B9">
        <w:rPr>
          <w:szCs w:val="28"/>
        </w:rPr>
        <w:t>котлет</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сковороды</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Pr>
          <w:szCs w:val="28"/>
          <w:lang w:val="ru-RU"/>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Pr>
          <w:szCs w:val="28"/>
          <w:lang w:val="ru-RU"/>
        </w:rPr>
        <w:t xml:space="preserve"> </w:t>
      </w:r>
      <w:proofErr w:type="spellStart"/>
      <w:r w:rsidRPr="006450B9">
        <w:rPr>
          <w:szCs w:val="28"/>
        </w:rPr>
        <w:t>котлет</w:t>
      </w:r>
      <w:proofErr w:type="spellEnd"/>
      <w:r w:rsidRPr="006450B9">
        <w:rPr>
          <w:szCs w:val="28"/>
        </w:rPr>
        <w:t xml:space="preserve">. </w:t>
      </w:r>
    </w:p>
    <w:p w:rsidR="00CB2C44" w:rsidRPr="00C17E8F" w:rsidRDefault="00CB2C44"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CB2C44" w:rsidRPr="00317985" w:rsidRDefault="00CB2C44"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CB2C44" w:rsidRDefault="00CB2C44" w:rsidP="00C65D49">
      <w:pPr>
        <w:spacing w:after="0"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CB2C44" w:rsidRPr="006450B9" w:rsidRDefault="00CB2C44" w:rsidP="00C65D49">
      <w:pPr>
        <w:spacing w:after="0"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B2C44" w:rsidRPr="00C17E8F" w:rsidRDefault="00CB2C44" w:rsidP="00BC1A8E">
      <w:pPr>
        <w:pStyle w:val="afd"/>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CB2C44" w:rsidRPr="00317985" w:rsidRDefault="00CB2C44" w:rsidP="00BC1A8E">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Pr>
          <w:rFonts w:ascii="Times New Roman" w:hAnsi="Times New Roman"/>
          <w:bCs/>
          <w:i/>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CB2C44" w:rsidRPr="006450B9" w:rsidRDefault="00CB2C44" w:rsidP="00BC1A8E">
      <w:pPr>
        <w:pStyle w:val="afd"/>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CB2C44" w:rsidRPr="00C65D49" w:rsidRDefault="00CB2C44" w:rsidP="00C65D49">
      <w:pPr>
        <w:pStyle w:val="afd"/>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CB2C44" w:rsidRPr="00C17E8F" w:rsidRDefault="00CB2C44" w:rsidP="00BC1A8E">
      <w:pPr>
        <w:pStyle w:val="afd"/>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CB2C44" w:rsidRPr="00C65D49" w:rsidRDefault="00CB2C44" w:rsidP="00C65D49">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proofErr w:type="gramStart"/>
      <w:r w:rsidRPr="006D3AC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w:t>
      </w:r>
      <w:r w:rsidR="00905E07">
        <w:rPr>
          <w:rFonts w:ascii="Times New Roman" w:hAnsi="Times New Roman"/>
          <w:sz w:val="28"/>
          <w:szCs w:val="28"/>
        </w:rPr>
        <w:t xml:space="preserve"> 9</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CB2C44" w:rsidRPr="00D2211E"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Pr="00FD6EE4" w:rsidRDefault="00CB2C44" w:rsidP="00BC1A8E">
      <w:pPr>
        <w:pStyle w:val="afd"/>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CB2C44" w:rsidRPr="00FD6EE4" w:rsidRDefault="00CB2C44"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CB2C44" w:rsidRPr="00FD6EE4" w:rsidRDefault="00CB2C44" w:rsidP="00BC1A8E">
      <w:pPr>
        <w:pStyle w:val="afd"/>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CB2C44" w:rsidRPr="004B79F9" w:rsidRDefault="00CB2C44"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CB2C44" w:rsidRPr="00C65D49" w:rsidRDefault="00CB2C44" w:rsidP="00C65D49">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proofErr w:type="spellStart"/>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е</w:t>
      </w:r>
      <w:proofErr w:type="spellEnd"/>
      <w:r>
        <w:rPr>
          <w:rFonts w:ascii="Times New Roman" w:hAnsi="Times New Roman" w:cs="Times New Roman"/>
          <w:bCs/>
          <w:sz w:val="28"/>
          <w:szCs w:val="28"/>
        </w:rPr>
        <w:t xml:space="preserve">: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 xml:space="preserve">правил </w:t>
      </w:r>
      <w:proofErr w:type="spellStart"/>
      <w:r w:rsidRPr="002D55CB">
        <w:rPr>
          <w:rFonts w:ascii="Times New Roman" w:hAnsi="Times New Roman" w:cs="Times New Roman"/>
          <w:bCs/>
          <w:sz w:val="28"/>
          <w:szCs w:val="28"/>
        </w:rPr>
        <w:t>поведения</w:t>
      </w:r>
      <w:r>
        <w:rPr>
          <w:rFonts w:ascii="Times New Roman" w:hAnsi="Times New Roman" w:cs="Times New Roman"/>
          <w:bCs/>
          <w:sz w:val="28"/>
          <w:szCs w:val="28"/>
        </w:rPr>
        <w:t>в</w:t>
      </w:r>
      <w:proofErr w:type="spellEnd"/>
      <w:r>
        <w:rPr>
          <w:rFonts w:ascii="Times New Roman" w:hAnsi="Times New Roman" w:cs="Times New Roman"/>
          <w:bCs/>
          <w:sz w:val="28"/>
          <w:szCs w:val="28"/>
        </w:rPr>
        <w:t xml:space="preserve">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CB2C44" w:rsidRDefault="00CB2C44" w:rsidP="00BC1A8E">
      <w:pPr>
        <w:pStyle w:val="afd"/>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CB2C44" w:rsidRPr="005B1A70" w:rsidRDefault="00CB2C44"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00C65D49">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sidR="00C65D49">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sidR="00C65D49">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00C65D49">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sidR="00C65D49">
        <w:rPr>
          <w:rFonts w:ascii="Times New Roman" w:hAnsi="Times New Roman"/>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proofErr w:type="gramStart"/>
      <w:r w:rsidRPr="005B1A70">
        <w:rPr>
          <w:rFonts w:ascii="Times New Roman" w:hAnsi="Times New Roman"/>
          <w:sz w:val="28"/>
          <w:szCs w:val="28"/>
        </w:rPr>
        <w:t>)</w:t>
      </w:r>
      <w:r>
        <w:rPr>
          <w:rFonts w:ascii="Times New Roman" w:hAnsi="Times New Roman"/>
          <w:sz w:val="28"/>
          <w:szCs w:val="28"/>
        </w:rPr>
        <w:t>.Узнавание</w:t>
      </w:r>
      <w:proofErr w:type="gramEnd"/>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00C65D49">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CB2C44" w:rsidRPr="005B1A70" w:rsidRDefault="00CB2C44" w:rsidP="00BC1A8E">
      <w:pPr>
        <w:pStyle w:val="afd"/>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 xml:space="preserve">авание (различении) предметов </w:t>
      </w:r>
      <w:proofErr w:type="gramStart"/>
      <w:r>
        <w:rPr>
          <w:rFonts w:ascii="Times New Roman" w:hAnsi="Times New Roman"/>
          <w:sz w:val="28"/>
          <w:szCs w:val="28"/>
        </w:rPr>
        <w:t>интерьера(</w:t>
      </w:r>
      <w:proofErr w:type="gramEnd"/>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CB2C44" w:rsidRPr="005B1A70"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CB2C44" w:rsidRPr="005B1A70"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CB2C44" w:rsidRPr="00DB630D" w:rsidRDefault="00CB2C44" w:rsidP="00DB630D">
      <w:pPr>
        <w:pStyle w:val="afd"/>
      </w:pPr>
    </w:p>
    <w:p w:rsidR="00CB2C44" w:rsidRPr="005B1A70" w:rsidRDefault="00CB2C44" w:rsidP="00BC1A8E">
      <w:pPr>
        <w:pStyle w:val="afd"/>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CB2C44" w:rsidRPr="00C65D49" w:rsidRDefault="00CB2C44" w:rsidP="00C65D49">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00C65D49">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00C65D49">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sidR="00C65D49">
        <w:rPr>
          <w:rFonts w:ascii="Times New Roman" w:hAnsi="Times New Roman" w:cs="Times New Roman"/>
          <w:sz w:val="28"/>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 xml:space="preserve">готовых к употреблению (хлеб, батон, пирожок, булочка, сушки, </w:t>
      </w:r>
      <w:proofErr w:type="gramStart"/>
      <w:r w:rsidRPr="00850E00">
        <w:rPr>
          <w:rFonts w:ascii="Times New Roman" w:hAnsi="Times New Roman" w:cs="Times New Roman"/>
          <w:sz w:val="28"/>
          <w:szCs w:val="28"/>
        </w:rPr>
        <w:t>баранки,  сухари</w:t>
      </w:r>
      <w:proofErr w:type="gramEnd"/>
      <w:r w:rsidRPr="00850E00">
        <w:rPr>
          <w:rFonts w:ascii="Times New Roman" w:hAnsi="Times New Roman" w:cs="Times New Roman"/>
          <w:sz w:val="28"/>
          <w:szCs w:val="28"/>
        </w:rPr>
        <w:t>),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CB2C44" w:rsidRPr="00FD6EE4" w:rsidRDefault="00CB2C44" w:rsidP="00BC1A8E">
      <w:pPr>
        <w:pStyle w:val="afd"/>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CB2C44" w:rsidRDefault="00CB2C44"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proofErr w:type="gramStart"/>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знавание</w:t>
      </w:r>
      <w:proofErr w:type="gramEnd"/>
      <w:r>
        <w:rPr>
          <w:rFonts w:ascii="Times New Roman" w:hAnsi="Times New Roman" w:cs="Times New Roman"/>
          <w:sz w:val="28"/>
          <w:szCs w:val="28"/>
        </w:rPr>
        <w:t xml:space="preserve">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CB2C44" w:rsidRPr="00FD6EE4" w:rsidRDefault="00CB2C44"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CB2C44" w:rsidRPr="00C65D49" w:rsidRDefault="00CB2C44" w:rsidP="00C65D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CB2C44" w:rsidRPr="00FF76FF" w:rsidRDefault="00CB2C44" w:rsidP="00BC1A8E">
      <w:pPr>
        <w:pStyle w:val="afd"/>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CB2C44" w:rsidRDefault="00CB2C44" w:rsidP="00C65D49">
      <w:pPr>
        <w:spacing w:line="360" w:lineRule="auto"/>
        <w:ind w:firstLine="708"/>
        <w:jc w:val="both"/>
        <w:rPr>
          <w:rFonts w:ascii="Times New Roman" w:hAnsi="Times New Roman" w:cs="Times New Roman"/>
          <w:iCs/>
          <w:sz w:val="28"/>
          <w:szCs w:val="28"/>
        </w:rPr>
      </w:pPr>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00C65D49">
        <w:rPr>
          <w:rFonts w:ascii="Times New Roman" w:hAnsi="Times New Roman" w:cs="Times New Roman"/>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00C65D49">
        <w:rPr>
          <w:rFonts w:ascii="Times New Roman" w:hAnsi="Times New Roman" w:cs="Times New Roman"/>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proofErr w:type="gramStart"/>
      <w:r w:rsidRPr="00FF76FF">
        <w:rPr>
          <w:rFonts w:ascii="Times New Roman" w:hAnsi="Times New Roman" w:cs="Times New Roman"/>
          <w:bCs/>
          <w:sz w:val="28"/>
          <w:szCs w:val="28"/>
        </w:rPr>
        <w:t>).</w:t>
      </w:r>
      <w:r w:rsidRPr="00FF76FF">
        <w:rPr>
          <w:rFonts w:ascii="Times New Roman" w:hAnsi="Times New Roman" w:cs="Times New Roman"/>
          <w:sz w:val="28"/>
          <w:szCs w:val="28"/>
        </w:rPr>
        <w:t>Узнавание</w:t>
      </w:r>
      <w:proofErr w:type="gramEnd"/>
      <w:r w:rsidRPr="00FF76FF">
        <w:rPr>
          <w:rFonts w:ascii="Times New Roman" w:hAnsi="Times New Roman" w:cs="Times New Roman"/>
          <w:sz w:val="28"/>
          <w:szCs w:val="28"/>
        </w:rPr>
        <w:t xml:space="preserve">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w:t>
      </w:r>
      <w:proofErr w:type="spellStart"/>
      <w:r w:rsidRPr="00FF76FF">
        <w:rPr>
          <w:rFonts w:ascii="Times New Roman" w:hAnsi="Times New Roman" w:cs="Times New Roman"/>
          <w:bCs/>
          <w:sz w:val="28"/>
          <w:szCs w:val="28"/>
        </w:rPr>
        <w:t>улицы.Знание</w:t>
      </w:r>
      <w:proofErr w:type="spellEnd"/>
      <w:r w:rsidRPr="00FF76FF">
        <w:rPr>
          <w:rFonts w:ascii="Times New Roman" w:hAnsi="Times New Roman" w:cs="Times New Roman"/>
          <w:bCs/>
          <w:sz w:val="28"/>
          <w:szCs w:val="28"/>
        </w:rPr>
        <w:t xml:space="preserve">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C65D49" w:rsidRPr="00C65D49" w:rsidRDefault="00C65D49" w:rsidP="00C65D49">
      <w:pPr>
        <w:spacing w:line="360" w:lineRule="auto"/>
        <w:ind w:firstLine="708"/>
        <w:jc w:val="both"/>
        <w:rPr>
          <w:rFonts w:ascii="Times New Roman" w:hAnsi="Times New Roman" w:cs="Times New Roman"/>
          <w:i/>
          <w:iCs/>
          <w:sz w:val="28"/>
          <w:szCs w:val="28"/>
          <w:u w:val="single"/>
        </w:rPr>
      </w:pPr>
    </w:p>
    <w:p w:rsidR="00CB2C44" w:rsidRPr="007E2D16" w:rsidRDefault="00CB2C44" w:rsidP="00BC1A8E">
      <w:pPr>
        <w:pStyle w:val="afd"/>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CB2C44" w:rsidRPr="00D2211E" w:rsidRDefault="00CB2C44"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00C65D49">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00C65D49">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CB2C44" w:rsidRPr="00D2211E" w:rsidRDefault="00CB2C44"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CB2C44" w:rsidRPr="00C65D49" w:rsidRDefault="00CB2C44" w:rsidP="00C65D49">
      <w:pPr>
        <w:pStyle w:val="af4"/>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CB2C44" w:rsidRDefault="00CB2C44"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CB2C44" w:rsidRPr="00D2211E" w:rsidRDefault="00CB2C44" w:rsidP="00BC1A8E">
      <w:pPr>
        <w:pStyle w:val="afd"/>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CB2C44" w:rsidRPr="00D2211E" w:rsidRDefault="00CB2C44" w:rsidP="00C65D49">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sidR="00C65D49">
        <w:rPr>
          <w:rFonts w:ascii="Times New Roman" w:hAnsi="Times New Roman"/>
          <w:sz w:val="28"/>
          <w:szCs w:val="28"/>
        </w:rPr>
        <w:t>.</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 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методический материал включает 3</w:t>
      </w:r>
      <w:r w:rsidRPr="00317985">
        <w:rPr>
          <w:rFonts w:ascii="Times New Roman" w:hAnsi="Times New Roman"/>
          <w:sz w:val="28"/>
          <w:szCs w:val="28"/>
        </w:rPr>
        <w:t xml:space="preserve"> раздела: «Слушание  музыки»,</w:t>
      </w:r>
      <w:r>
        <w:rPr>
          <w:rFonts w:ascii="Times New Roman" w:hAnsi="Times New Roman"/>
          <w:sz w:val="28"/>
          <w:szCs w:val="28"/>
        </w:rPr>
        <w:t xml:space="preserve"> «Пение», «Движение под музыку».</w:t>
      </w:r>
      <w:r w:rsidRPr="00317985">
        <w:rPr>
          <w:rFonts w:ascii="Times New Roman" w:hAnsi="Times New Roman"/>
          <w:sz w:val="28"/>
          <w:szCs w:val="28"/>
        </w:rPr>
        <w:t xml:space="preserve"> </w:t>
      </w: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с 1 по 9</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CB2C44" w:rsidRPr="00C65D49" w:rsidRDefault="00CB2C44" w:rsidP="00C65D49">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магнитная доски, </w:t>
      </w:r>
      <w:r>
        <w:rPr>
          <w:rFonts w:ascii="Times New Roman" w:hAnsi="Times New Roman"/>
          <w:sz w:val="28"/>
          <w:szCs w:val="28"/>
          <w:lang w:eastAsia="ru-RU"/>
        </w:rPr>
        <w:t>ширма, затемнение на окна и др.;</w:t>
      </w:r>
      <w:r w:rsidR="00C65D49">
        <w:rPr>
          <w:rFonts w:ascii="Times New Roman" w:hAnsi="Times New Roman"/>
          <w:sz w:val="28"/>
          <w:szCs w:val="28"/>
          <w:lang w:eastAsia="ru-RU"/>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Pr="00D2211E" w:rsidRDefault="00CB2C44"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CB2C44" w:rsidRDefault="00CB2C44" w:rsidP="00BC1A8E">
      <w:pPr>
        <w:pStyle w:val="afd"/>
        <w:spacing w:line="360" w:lineRule="auto"/>
        <w:jc w:val="center"/>
        <w:rPr>
          <w:rFonts w:ascii="Times New Roman" w:hAnsi="Times New Roman"/>
          <w:b/>
          <w:i/>
          <w:sz w:val="28"/>
          <w:szCs w:val="28"/>
        </w:rPr>
      </w:pPr>
    </w:p>
    <w:p w:rsidR="00CB2C44" w:rsidRPr="00D2211E" w:rsidRDefault="00CB2C44"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CB2C44" w:rsidRPr="00D2211E" w:rsidRDefault="00CB2C44"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CB2C44" w:rsidRPr="00317985" w:rsidRDefault="00CB2C44" w:rsidP="00BC1A8E">
      <w:pPr>
        <w:pStyle w:val="afd"/>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B2C44" w:rsidRDefault="00CB2C44" w:rsidP="00BC1A8E">
      <w:pPr>
        <w:pStyle w:val="afd"/>
        <w:spacing w:line="360" w:lineRule="auto"/>
        <w:jc w:val="center"/>
        <w:rPr>
          <w:rFonts w:ascii="Times New Roman" w:hAnsi="Times New Roman"/>
          <w:b/>
          <w:sz w:val="28"/>
          <w:szCs w:val="28"/>
        </w:rPr>
      </w:pP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CB2C44" w:rsidRPr="00D2211E"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7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 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швейной и другой продукции. </w:t>
      </w:r>
    </w:p>
    <w:p w:rsidR="00CB2C44" w:rsidRPr="00C65D49" w:rsidRDefault="00CB2C44" w:rsidP="00C65D49">
      <w:pPr>
        <w:pStyle w:val="afd"/>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w:t>
      </w:r>
      <w:r>
        <w:rPr>
          <w:rFonts w:ascii="Times New Roman" w:hAnsi="Times New Roman"/>
          <w:sz w:val="28"/>
          <w:szCs w:val="28"/>
        </w:rPr>
        <w:t>ображения (картинки, фотографии)</w:t>
      </w:r>
      <w:r w:rsidRPr="00317985">
        <w:rPr>
          <w:rFonts w:ascii="Times New Roman" w:hAnsi="Times New Roman"/>
          <w:sz w:val="28"/>
          <w:szCs w:val="28"/>
        </w:rPr>
        <w:t xml:space="preserve">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Pr>
          <w:rFonts w:ascii="Times New Roman" w:hAnsi="Times New Roman"/>
          <w:sz w:val="28"/>
          <w:szCs w:val="28"/>
        </w:rPr>
        <w:t>борудование:</w:t>
      </w:r>
      <w:r w:rsidRPr="00317985">
        <w:rPr>
          <w:rFonts w:ascii="Times New Roman" w:hAnsi="Times New Roman"/>
          <w:sz w:val="28"/>
          <w:szCs w:val="28"/>
        </w:rPr>
        <w:t xml:space="preserve"> компьютер, </w:t>
      </w:r>
      <w:r>
        <w:rPr>
          <w:rFonts w:ascii="Times New Roman" w:hAnsi="Times New Roman"/>
          <w:sz w:val="28"/>
          <w:szCs w:val="28"/>
        </w:rPr>
        <w:t xml:space="preserve">колонки, </w:t>
      </w:r>
      <w:r w:rsidRPr="00317985">
        <w:rPr>
          <w:rFonts w:ascii="Times New Roman" w:hAnsi="Times New Roman"/>
          <w:sz w:val="28"/>
          <w:szCs w:val="28"/>
        </w:rPr>
        <w:t xml:space="preserve">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Default="00CB2C44"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CB2C44" w:rsidRPr="00D2211E" w:rsidRDefault="00CB2C44"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Pr>
          <w:rFonts w:ascii="Times New Roman" w:hAnsi="Times New Roman" w:cs="Times New Roman"/>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r>
        <w:rPr>
          <w:rFonts w:ascii="Times New Roman" w:hAnsi="Times New Roman" w:cs="Times New Roman"/>
          <w:sz w:val="28"/>
          <w:szCs w:val="28"/>
        </w:rPr>
        <w:t>,</w:t>
      </w:r>
      <w:r w:rsidRPr="00D2211E">
        <w:rPr>
          <w:rFonts w:ascii="Times New Roman" w:hAnsi="Times New Roman" w:cs="Times New Roman"/>
          <w:sz w:val="28"/>
          <w:szCs w:val="28"/>
        </w:rPr>
        <w:t xml:space="preserve">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CB2C44" w:rsidRPr="00D2211E" w:rsidRDefault="00CB2C44" w:rsidP="00BC1A8E">
      <w:pPr>
        <w:pStyle w:val="aff1"/>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CB2C44" w:rsidRPr="00DB630D" w:rsidRDefault="00CB2C44" w:rsidP="00DB630D">
      <w:pPr>
        <w:pStyle w:val="afd"/>
      </w:pPr>
    </w:p>
    <w:p w:rsidR="00CB2C44" w:rsidRPr="00D2211E" w:rsidRDefault="00CB2C44" w:rsidP="00BC1A8E">
      <w:pPr>
        <w:pStyle w:val="afd"/>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CB2C44" w:rsidRPr="00D11E50" w:rsidRDefault="00CB2C44"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00C65D49">
        <w:rPr>
          <w:rFonts w:ascii="Times New Roman" w:hAnsi="Times New Roman" w:cs="Times New Roman"/>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CB2C44" w:rsidRPr="00317985" w:rsidRDefault="00CB2C44" w:rsidP="00BC1A8E">
      <w:pPr>
        <w:pStyle w:val="afd"/>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CB2C44" w:rsidRPr="00FF7BE6" w:rsidRDefault="00CB2C44" w:rsidP="00BC1A8E">
      <w:pPr>
        <w:pStyle w:val="afd"/>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CB2C44" w:rsidRDefault="00CB2C44" w:rsidP="00A05C87">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Pr>
          <w:rFonts w:ascii="Times New Roman" w:hAnsi="Times New Roman"/>
          <w:sz w:val="28"/>
          <w:szCs w:val="28"/>
        </w:rPr>
        <w:t xml:space="preserve"> </w:t>
      </w:r>
      <w:r w:rsidRPr="00921F1C">
        <w:rPr>
          <w:rFonts w:ascii="Times New Roman" w:hAnsi="Times New Roman"/>
          <w:sz w:val="28"/>
          <w:szCs w:val="28"/>
        </w:rPr>
        <w:t>занятий по</w:t>
      </w:r>
      <w:r>
        <w:rPr>
          <w:rFonts w:ascii="Times New Roman" w:hAnsi="Times New Roman"/>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CB2C44" w:rsidRPr="00317985" w:rsidRDefault="00CB2C44" w:rsidP="00A05C87">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адаптивной физической культуре  включает</w:t>
      </w:r>
      <w:r>
        <w:rPr>
          <w:rFonts w:ascii="Times New Roman" w:hAnsi="Times New Roman"/>
          <w:sz w:val="28"/>
          <w:szCs w:val="28"/>
        </w:rPr>
        <w:t xml:space="preserve"> 3 раздела: </w:t>
      </w:r>
      <w:r w:rsidRPr="00317985">
        <w:rPr>
          <w:rFonts w:ascii="Times New Roman" w:hAnsi="Times New Roman"/>
          <w:sz w:val="28"/>
          <w:szCs w:val="28"/>
        </w:rPr>
        <w:t xml:space="preserve"> «</w:t>
      </w:r>
      <w:r>
        <w:rPr>
          <w:rFonts w:ascii="Times New Roman" w:hAnsi="Times New Roman"/>
          <w:sz w:val="28"/>
          <w:szCs w:val="28"/>
        </w:rPr>
        <w:t>Коррекционные подвижные игры»</w:t>
      </w:r>
      <w:r w:rsidRPr="00317985">
        <w:rPr>
          <w:rFonts w:ascii="Times New Roman" w:hAnsi="Times New Roman"/>
          <w:sz w:val="28"/>
          <w:szCs w:val="28"/>
        </w:rPr>
        <w:t>, «Лыжная подготовка»</w:t>
      </w:r>
      <w:r>
        <w:rPr>
          <w:rFonts w:ascii="Times New Roman" w:hAnsi="Times New Roman"/>
          <w:sz w:val="28"/>
          <w:szCs w:val="28"/>
        </w:rPr>
        <w:t>, «Физическая подготовка».</w:t>
      </w:r>
    </w:p>
    <w:p w:rsidR="00CB2C44" w:rsidRDefault="00CB2C44" w:rsidP="00BC1A8E">
      <w:pPr>
        <w:pStyle w:val="afd"/>
        <w:spacing w:line="360" w:lineRule="auto"/>
        <w:ind w:firstLine="708"/>
        <w:jc w:val="both"/>
        <w:rPr>
          <w:rFonts w:ascii="Times New Roman" w:hAnsi="Times New Roman"/>
          <w:iCs/>
          <w:sz w:val="28"/>
          <w:szCs w:val="28"/>
        </w:rPr>
      </w:pPr>
      <w:r w:rsidRPr="00921F1C">
        <w:rPr>
          <w:rFonts w:ascii="Times New Roman" w:hAnsi="Times New Roman"/>
          <w:sz w:val="28"/>
          <w:szCs w:val="28"/>
        </w:rPr>
        <w:t xml:space="preserve">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9</w:t>
      </w:r>
      <w:r w:rsidRPr="00317985">
        <w:rPr>
          <w:rFonts w:ascii="Times New Roman" w:hAnsi="Times New Roman"/>
          <w:sz w:val="28"/>
          <w:szCs w:val="28"/>
        </w:rPr>
        <w:t xml:space="preserve"> год обучения.</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 обычное для спортивных зало</w:t>
      </w:r>
      <w:r>
        <w:rPr>
          <w:rFonts w:ascii="Times New Roman" w:hAnsi="Times New Roman"/>
          <w:sz w:val="28"/>
          <w:szCs w:val="28"/>
        </w:rPr>
        <w:t>в школ оборудование и инвентарь.</w:t>
      </w:r>
    </w:p>
    <w:p w:rsidR="00CB2C44" w:rsidRPr="004973F1"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 xml:space="preserve">в соответствии с темами занятий; </w:t>
      </w:r>
      <w:r w:rsidRPr="00317985">
        <w:rPr>
          <w:rFonts w:ascii="Times New Roman" w:hAnsi="Times New Roman"/>
          <w:sz w:val="28"/>
          <w:szCs w:val="28"/>
          <w:lang w:eastAsia="ru-RU"/>
        </w:rPr>
        <w:t>спортивный инвентарь: маты, гимнастические мячи разного диаметра, гимнастические скамейки, гимнастические лестницы, обручи, кегли, корзины, футбольные, волейбольные, баскетбольные мячи, бадминтон, лыжи, лыжные палки</w:t>
      </w:r>
      <w:r>
        <w:rPr>
          <w:rFonts w:ascii="Times New Roman" w:hAnsi="Times New Roman"/>
          <w:sz w:val="28"/>
          <w:szCs w:val="28"/>
          <w:lang w:eastAsia="ru-RU"/>
        </w:rPr>
        <w:t>.</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B2C44" w:rsidRPr="00D11E50" w:rsidRDefault="00CB2C44" w:rsidP="00BC1A8E">
      <w:pPr>
        <w:pStyle w:val="afd"/>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CB2C44" w:rsidRPr="00A05C87" w:rsidRDefault="00CB2C44" w:rsidP="00A05C87">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w:t>
      </w:r>
      <w:r>
        <w:rPr>
          <w:rFonts w:ascii="Times New Roman" w:hAnsi="Times New Roman" w:cs="Times New Roman"/>
          <w:sz w:val="28"/>
          <w:szCs w:val="28"/>
        </w:rPr>
        <w:t>й в игре-эстафете «Строим дом».</w:t>
      </w:r>
    </w:p>
    <w:p w:rsidR="00CB2C44" w:rsidRPr="00BE2E4D" w:rsidRDefault="00CB2C44" w:rsidP="00BC1A8E">
      <w:pPr>
        <w:pStyle w:val="afd"/>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CB2C44" w:rsidRPr="00EF002E" w:rsidRDefault="00CB2C44" w:rsidP="00BC1A8E">
      <w:pPr>
        <w:pStyle w:val="afd"/>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CB2C44" w:rsidRPr="00BE2E4D" w:rsidRDefault="00CB2C44"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CB2C44" w:rsidRPr="00BE2E4D" w:rsidRDefault="00CB2C44" w:rsidP="00BC1A8E">
      <w:pPr>
        <w:pStyle w:val="afd"/>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CB2C44" w:rsidRDefault="00CB2C44" w:rsidP="00905E07">
      <w:pPr>
        <w:pStyle w:val="aff1"/>
        <w:spacing w:after="0"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CB2C44" w:rsidRDefault="00CB2C44" w:rsidP="00905E07">
      <w:pPr>
        <w:pStyle w:val="aff1"/>
        <w:spacing w:after="0"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CB2C44" w:rsidRDefault="00CB2C44" w:rsidP="00A05C87">
      <w:pPr>
        <w:pStyle w:val="aff1"/>
        <w:spacing w:after="0"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CB2C44" w:rsidRDefault="00CB2C44" w:rsidP="00A05C87">
      <w:pPr>
        <w:pStyle w:val="aff1"/>
        <w:spacing w:after="0"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A05C87">
        <w:rPr>
          <w:rFonts w:ascii="Times New Roman" w:hAnsi="Times New Roman"/>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CB2C44" w:rsidRDefault="00CB2C44" w:rsidP="00A05C87">
      <w:pPr>
        <w:pStyle w:val="aff1"/>
        <w:spacing w:after="0"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B2C44" w:rsidRDefault="00CB2C44" w:rsidP="00A05C87">
      <w:pPr>
        <w:pStyle w:val="aff1"/>
        <w:spacing w:after="0"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CB2C44" w:rsidRDefault="00CB2C44" w:rsidP="00A05C87">
      <w:pPr>
        <w:pStyle w:val="aff1"/>
        <w:spacing w:after="0"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CB2C44" w:rsidRPr="00A05C87" w:rsidRDefault="00CB2C44" w:rsidP="00A05C87">
      <w:pPr>
        <w:pStyle w:val="aff1"/>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Pr>
          <w:rFonts w:ascii="Times New Roman" w:hAnsi="Times New Roman"/>
          <w:sz w:val="28"/>
          <w:szCs w:val="28"/>
        </w:rPr>
        <w:t xml:space="preserve"> </w:t>
      </w:r>
      <w:r w:rsidRPr="00317985">
        <w:rPr>
          <w:rFonts w:ascii="Times New Roman" w:hAnsi="Times New Roman"/>
          <w:sz w:val="28"/>
          <w:szCs w:val="28"/>
        </w:rPr>
        <w:t>трудового обучения</w:t>
      </w:r>
      <w:r>
        <w:rPr>
          <w:rFonts w:ascii="Times New Roman" w:hAnsi="Times New Roman"/>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 растениям</w:t>
      </w:r>
      <w:proofErr w:type="gramEnd"/>
      <w:r w:rsidRPr="00317985">
        <w:rPr>
          <w:rFonts w:ascii="Times New Roman" w:hAnsi="Times New Roman"/>
          <w:sz w:val="28"/>
          <w:szCs w:val="28"/>
        </w:rPr>
        <w:t xml:space="preserve"> и т.д. </w:t>
      </w:r>
    </w:p>
    <w:p w:rsidR="00CB2C44"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 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Pr>
          <w:rFonts w:ascii="Times New Roman" w:hAnsi="Times New Roman"/>
          <w:bCs/>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«Шитье», «Деревообработка»,</w:t>
      </w:r>
      <w:r>
        <w:rPr>
          <w:rFonts w:ascii="Times New Roman" w:hAnsi="Times New Roman"/>
          <w:sz w:val="28"/>
          <w:szCs w:val="28"/>
        </w:rPr>
        <w:t xml:space="preserve"> </w:t>
      </w:r>
      <w:r w:rsidRPr="00317985">
        <w:rPr>
          <w:rFonts w:ascii="Times New Roman" w:hAnsi="Times New Roman"/>
          <w:sz w:val="28"/>
          <w:szCs w:val="28"/>
        </w:rPr>
        <w:t>«</w:t>
      </w:r>
      <w:proofErr w:type="spellStart"/>
      <w:r>
        <w:rPr>
          <w:rFonts w:ascii="Times New Roman" w:hAnsi="Times New Roman"/>
          <w:sz w:val="28"/>
          <w:szCs w:val="28"/>
        </w:rPr>
        <w:t>Метал</w:t>
      </w:r>
      <w:r w:rsidRPr="00317985">
        <w:rPr>
          <w:rFonts w:ascii="Times New Roman" w:hAnsi="Times New Roman"/>
          <w:sz w:val="28"/>
          <w:szCs w:val="28"/>
        </w:rPr>
        <w:t>ообработка</w:t>
      </w:r>
      <w:proofErr w:type="spellEnd"/>
      <w:r w:rsidRPr="00317985">
        <w:rPr>
          <w:rFonts w:ascii="Times New Roman" w:hAnsi="Times New Roman"/>
          <w:sz w:val="28"/>
          <w:szCs w:val="28"/>
        </w:rPr>
        <w:t>»</w:t>
      </w:r>
      <w:r>
        <w:rPr>
          <w:rFonts w:ascii="Times New Roman" w:hAnsi="Times New Roman"/>
          <w:sz w:val="28"/>
          <w:szCs w:val="28"/>
        </w:rPr>
        <w:t>,</w:t>
      </w:r>
      <w:r w:rsidRPr="00317985">
        <w:rPr>
          <w:rFonts w:ascii="Times New Roman" w:hAnsi="Times New Roman"/>
          <w:sz w:val="28"/>
          <w:szCs w:val="28"/>
        </w:rPr>
        <w:t xml:space="preserve"> «Растениеводство</w:t>
      </w:r>
      <w:r w:rsidRPr="00A422A1">
        <w:rPr>
          <w:rFonts w:ascii="Times New Roman" w:hAnsi="Times New Roman"/>
          <w:sz w:val="28"/>
          <w:szCs w:val="28"/>
        </w:rPr>
        <w:t>». Этот</w:t>
      </w:r>
      <w:r w:rsidRPr="00317985">
        <w:rPr>
          <w:rFonts w:ascii="Times New Roman" w:hAnsi="Times New Roman"/>
          <w:sz w:val="28"/>
          <w:szCs w:val="28"/>
        </w:rPr>
        <w:t xml:space="preserve">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5</w:t>
      </w:r>
      <w:r w:rsidRPr="00317985">
        <w:rPr>
          <w:rFonts w:ascii="Times New Roman" w:hAnsi="Times New Roman"/>
          <w:sz w:val="28"/>
          <w:szCs w:val="28"/>
        </w:rPr>
        <w:t xml:space="preserve"> по </w:t>
      </w:r>
      <w:r>
        <w:rPr>
          <w:rFonts w:ascii="Times New Roman" w:hAnsi="Times New Roman"/>
          <w:sz w:val="28"/>
          <w:szCs w:val="28"/>
        </w:rPr>
        <w:t>9</w:t>
      </w:r>
      <w:r w:rsidRPr="00317985">
        <w:rPr>
          <w:rFonts w:ascii="Times New Roman" w:hAnsi="Times New Roman"/>
          <w:sz w:val="28"/>
          <w:szCs w:val="28"/>
        </w:rPr>
        <w:t xml:space="preserve"> год обучения. </w:t>
      </w:r>
    </w:p>
    <w:p w:rsidR="00CB2C44" w:rsidRPr="00A05C87" w:rsidRDefault="00CB2C44" w:rsidP="00A05C87">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w:t>
      </w:r>
      <w:r>
        <w:rPr>
          <w:rFonts w:ascii="Times New Roman" w:hAnsi="Times New Roman"/>
          <w:sz w:val="28"/>
          <w:szCs w:val="28"/>
        </w:rPr>
        <w:t xml:space="preserve"> </w:t>
      </w:r>
      <w:r w:rsidRPr="00317985">
        <w:rPr>
          <w:rFonts w:ascii="Times New Roman" w:hAnsi="Times New Roman"/>
          <w:sz w:val="28"/>
          <w:szCs w:val="28"/>
        </w:rPr>
        <w:t xml:space="preserve">требуют наборов инструментов для обработки различных материалов; швейные машины, наборы инструментов для садоводства (грабли, ведра, лейки, лопаты и др.); </w:t>
      </w:r>
      <w:r>
        <w:rPr>
          <w:rFonts w:ascii="Times New Roman" w:hAnsi="Times New Roman"/>
          <w:sz w:val="28"/>
          <w:szCs w:val="28"/>
        </w:rPr>
        <w:t>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w:t>
      </w:r>
      <w:r>
        <w:rPr>
          <w:rFonts w:ascii="Times New Roman" w:hAnsi="Times New Roman"/>
          <w:sz w:val="28"/>
          <w:szCs w:val="28"/>
        </w:rPr>
        <w:t>нитки, иголки, ткань.</w:t>
      </w:r>
    </w:p>
    <w:p w:rsidR="00CB2C44" w:rsidRPr="00A422A1" w:rsidRDefault="00CB2C44" w:rsidP="00BC1A8E">
      <w:pPr>
        <w:pStyle w:val="afd"/>
        <w:spacing w:line="360" w:lineRule="auto"/>
        <w:jc w:val="center"/>
        <w:rPr>
          <w:rFonts w:ascii="Times New Roman" w:hAnsi="Times New Roman"/>
          <w:b/>
          <w:i/>
          <w:sz w:val="28"/>
          <w:szCs w:val="28"/>
        </w:rPr>
      </w:pPr>
      <w:r w:rsidRPr="00A422A1">
        <w:rPr>
          <w:rFonts w:ascii="Times New Roman" w:hAnsi="Times New Roman"/>
          <w:b/>
          <w:i/>
          <w:sz w:val="28"/>
          <w:szCs w:val="28"/>
        </w:rPr>
        <w:t>Деревообработка.</w:t>
      </w:r>
    </w:p>
    <w:p w:rsidR="00CB2C44" w:rsidRPr="00A422A1" w:rsidRDefault="00CB2C44" w:rsidP="00BC1A8E">
      <w:pPr>
        <w:pStyle w:val="Standard"/>
        <w:spacing w:line="360" w:lineRule="auto"/>
        <w:ind w:firstLine="708"/>
        <w:jc w:val="both"/>
        <w:rPr>
          <w:b/>
          <w:sz w:val="28"/>
          <w:szCs w:val="28"/>
        </w:rPr>
      </w:pPr>
      <w:r w:rsidRPr="00A422A1">
        <w:rPr>
          <w:rFonts w:ascii="Times New Roman" w:hAnsi="Times New Roman"/>
          <w:bCs/>
          <w:sz w:val="28"/>
          <w:szCs w:val="28"/>
        </w:rPr>
        <w:t>Узнавание (р</w:t>
      </w:r>
      <w:r w:rsidRPr="00A422A1">
        <w:rPr>
          <w:rFonts w:ascii="Times New Roman" w:hAnsi="Times New Roman"/>
          <w:sz w:val="28"/>
          <w:szCs w:val="28"/>
        </w:rPr>
        <w:t>азличение) материалов (древесный (сырье)</w:t>
      </w:r>
      <w:r w:rsidRPr="00A422A1">
        <w:rPr>
          <w:rFonts w:ascii="Times New Roman" w:hAnsi="Times New Roman"/>
          <w:bCs/>
          <w:sz w:val="28"/>
          <w:szCs w:val="28"/>
        </w:rPr>
        <w:t xml:space="preserve">, </w:t>
      </w:r>
      <w:r w:rsidRPr="00A422A1">
        <w:rPr>
          <w:rFonts w:ascii="Times New Roman" w:hAnsi="Times New Roman"/>
          <w:sz w:val="28"/>
          <w:szCs w:val="28"/>
        </w:rPr>
        <w:t>крепёжный</w:t>
      </w:r>
      <w:r w:rsidRPr="00A422A1">
        <w:rPr>
          <w:rFonts w:ascii="Times New Roman" w:hAnsi="Times New Roman"/>
          <w:bCs/>
          <w:sz w:val="28"/>
          <w:szCs w:val="28"/>
        </w:rPr>
        <w:t xml:space="preserve">, </w:t>
      </w:r>
      <w:r w:rsidRPr="00A422A1">
        <w:rPr>
          <w:rFonts w:ascii="Times New Roman" w:hAnsi="Times New Roman"/>
          <w:sz w:val="28"/>
          <w:szCs w:val="28"/>
        </w:rPr>
        <w:t>покрасочный). Узнавание (различение) инструментов для разметки</w:t>
      </w:r>
      <w:r w:rsidRPr="00A422A1">
        <w:rPr>
          <w:rFonts w:ascii="Times New Roman" w:hAnsi="Times New Roman"/>
          <w:bCs/>
          <w:sz w:val="28"/>
          <w:szCs w:val="28"/>
        </w:rPr>
        <w:t xml:space="preserve"> (</w:t>
      </w:r>
      <w:r w:rsidRPr="00A422A1">
        <w:rPr>
          <w:rFonts w:ascii="Times New Roman" w:hAnsi="Times New Roman"/>
          <w:sz w:val="28"/>
          <w:szCs w:val="28"/>
        </w:rPr>
        <w:t xml:space="preserve">для обработки дерева, для соединения деталей). </w:t>
      </w:r>
      <w:r w:rsidRPr="00A422A1">
        <w:rPr>
          <w:rFonts w:ascii="Times New Roman" w:hAnsi="Times New Roman"/>
          <w:bCs/>
          <w:sz w:val="28"/>
          <w:szCs w:val="28"/>
        </w:rPr>
        <w:t>П</w:t>
      </w:r>
      <w:r w:rsidRPr="00A422A1">
        <w:rPr>
          <w:rFonts w:ascii="Times New Roman" w:hAnsi="Times New Roman"/>
          <w:sz w:val="28"/>
          <w:szCs w:val="28"/>
        </w:rPr>
        <w:t xml:space="preserve">одготовка рабочего места. Уборка рабочего места. </w:t>
      </w:r>
      <w:r w:rsidRPr="00A422A1">
        <w:rPr>
          <w:rFonts w:ascii="Times New Roman" w:hAnsi="Times New Roman"/>
          <w:bCs/>
          <w:sz w:val="28"/>
          <w:szCs w:val="28"/>
        </w:rPr>
        <w:t>Подготовительная работа с заготовкой.</w:t>
      </w:r>
      <w:r w:rsidRPr="00A422A1">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A422A1">
        <w:rPr>
          <w:rFonts w:ascii="Times New Roman" w:hAnsi="Times New Roman"/>
          <w:bCs/>
          <w:sz w:val="28"/>
          <w:szCs w:val="28"/>
        </w:rPr>
        <w:t xml:space="preserve">Склеивание </w:t>
      </w:r>
      <w:r w:rsidRPr="00A422A1">
        <w:rPr>
          <w:rFonts w:ascii="Times New Roman" w:hAnsi="Times New Roman"/>
          <w:sz w:val="28"/>
          <w:szCs w:val="28"/>
        </w:rPr>
        <w:t xml:space="preserve">деревянных деталей. Соединение деревянных деталей гвоздями (шурупами). </w:t>
      </w:r>
      <w:r w:rsidRPr="00A422A1">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B2C44" w:rsidRPr="00DB630D" w:rsidRDefault="00CB2C44" w:rsidP="00DB630D">
      <w:pPr>
        <w:pStyle w:val="afd"/>
      </w:pPr>
    </w:p>
    <w:p w:rsidR="00CB2C44" w:rsidRPr="00021290" w:rsidRDefault="00CB2C44" w:rsidP="00BC1A8E">
      <w:pPr>
        <w:pStyle w:val="afd"/>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CB2C44" w:rsidRDefault="00CB2C44"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CB2C44" w:rsidRPr="00E3752A" w:rsidRDefault="00CB2C44"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Pr>
          <w:rFonts w:ascii="Times New Roman" w:hAnsi="Times New Roman"/>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proofErr w:type="gramStart"/>
      <w:r w:rsidRPr="00317985">
        <w:rPr>
          <w:rFonts w:ascii="Times New Roman" w:hAnsi="Times New Roman"/>
          <w:sz w:val="28"/>
          <w:szCs w:val="28"/>
        </w:rPr>
        <w:t>).</w:t>
      </w:r>
      <w:r>
        <w:rPr>
          <w:rFonts w:ascii="Times New Roman" w:hAnsi="Times New Roman"/>
          <w:bCs/>
          <w:sz w:val="28"/>
          <w:szCs w:val="28"/>
        </w:rPr>
        <w:t>Чистка</w:t>
      </w:r>
      <w:proofErr w:type="gramEnd"/>
      <w:r>
        <w:rPr>
          <w:rFonts w:ascii="Times New Roman" w:hAnsi="Times New Roman"/>
          <w:bCs/>
          <w:sz w:val="28"/>
          <w:szCs w:val="28"/>
        </w:rPr>
        <w:t xml:space="preserve">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CB2C44" w:rsidRPr="00DB630D" w:rsidRDefault="00CB2C44" w:rsidP="00DB630D">
      <w:pPr>
        <w:pStyle w:val="afd"/>
      </w:pPr>
    </w:p>
    <w:p w:rsidR="00CB2C44" w:rsidRPr="00021290" w:rsidRDefault="00CB2C44" w:rsidP="00BC1A8E">
      <w:pPr>
        <w:pStyle w:val="afd"/>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CB2C44" w:rsidRPr="00317985" w:rsidRDefault="00CB2C44" w:rsidP="00BC1A8E">
      <w:pPr>
        <w:pStyle w:val="afd"/>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 xml:space="preserve">с двумя </w:t>
      </w:r>
      <w:proofErr w:type="gramStart"/>
      <w:r w:rsidRPr="00317985">
        <w:rPr>
          <w:rFonts w:ascii="Times New Roman" w:hAnsi="Times New Roman"/>
          <w:sz w:val="28"/>
          <w:szCs w:val="28"/>
        </w:rPr>
        <w:t>отверстиями</w:t>
      </w:r>
      <w:r w:rsidRPr="00E3752A">
        <w:rPr>
          <w:rFonts w:ascii="Times New Roman" w:hAnsi="Times New Roman"/>
          <w:sz w:val="28"/>
          <w:szCs w:val="28"/>
        </w:rPr>
        <w:t>(</w:t>
      </w:r>
      <w:proofErr w:type="gramEnd"/>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CB2C44" w:rsidRDefault="00CB2C44" w:rsidP="00BC1A8E">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bCs/>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CB2C44" w:rsidRDefault="00CB2C44" w:rsidP="00BC1A8E">
      <w:pPr>
        <w:pStyle w:val="afd"/>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CB2C44" w:rsidRPr="00D91CC2" w:rsidRDefault="00CB2C44" w:rsidP="00BC1A8E">
      <w:pPr>
        <w:pStyle w:val="afd"/>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proofErr w:type="gramStart"/>
      <w:r w:rsidRPr="00E3752A">
        <w:rPr>
          <w:rFonts w:ascii="Times New Roman" w:hAnsi="Times New Roman"/>
          <w:sz w:val="28"/>
          <w:szCs w:val="28"/>
        </w:rPr>
        <w:t>»:изготовление</w:t>
      </w:r>
      <w:proofErr w:type="gramEnd"/>
      <w:r w:rsidRPr="00E3752A">
        <w:rPr>
          <w:rFonts w:ascii="Times New Roman" w:hAnsi="Times New Roman"/>
          <w:sz w:val="28"/>
          <w:szCs w:val="28"/>
        </w:rPr>
        <w:t xml:space="preserve">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CB2C44" w:rsidRPr="00317985" w:rsidRDefault="00CB2C44" w:rsidP="00BC1A8E">
      <w:pPr>
        <w:pStyle w:val="afd"/>
        <w:spacing w:line="360" w:lineRule="auto"/>
        <w:jc w:val="both"/>
        <w:rPr>
          <w:rFonts w:ascii="Times New Roman" w:hAnsi="Times New Roman"/>
          <w:i/>
          <w:sz w:val="28"/>
          <w:szCs w:val="28"/>
        </w:rPr>
      </w:pPr>
    </w:p>
    <w:p w:rsidR="00CB2C44" w:rsidRPr="00317985" w:rsidRDefault="00CB2C44" w:rsidP="00BC1A8E">
      <w:pPr>
        <w:pStyle w:val="afd"/>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CB2C44" w:rsidRPr="00021290" w:rsidRDefault="00CB2C44" w:rsidP="00BC1A8E">
      <w:pPr>
        <w:pStyle w:val="afd"/>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00905E07">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B2C44" w:rsidRPr="00905E07" w:rsidRDefault="00CB2C44" w:rsidP="00905E07">
      <w:pPr>
        <w:pStyle w:val="afd"/>
        <w:spacing w:after="240" w:line="360" w:lineRule="auto"/>
        <w:jc w:val="both"/>
        <w:rPr>
          <w:rFonts w:ascii="Times New Roman" w:hAnsi="Times New Roman"/>
          <w:sz w:val="28"/>
          <w:szCs w:val="28"/>
        </w:rPr>
      </w:pPr>
      <w:r w:rsidRPr="00317985">
        <w:rPr>
          <w:rFonts w:ascii="Times New Roman" w:hAnsi="Times New Roman"/>
          <w:sz w:val="28"/>
          <w:szCs w:val="28"/>
        </w:rPr>
        <w:tab/>
      </w:r>
      <w:r w:rsidRPr="00905E0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w:t>
      </w:r>
      <w:r w:rsidR="00905E07">
        <w:rPr>
          <w:rFonts w:ascii="Times New Roman" w:hAnsi="Times New Roman"/>
          <w:sz w:val="28"/>
          <w:szCs w:val="28"/>
        </w:rPr>
        <w:t xml:space="preserve">ые панели, наборы </w:t>
      </w:r>
      <w:proofErr w:type="spellStart"/>
      <w:r w:rsidR="00905E07">
        <w:rPr>
          <w:rFonts w:ascii="Times New Roman" w:hAnsi="Times New Roman"/>
          <w:sz w:val="28"/>
          <w:szCs w:val="28"/>
        </w:rPr>
        <w:t>аромобаночек</w:t>
      </w:r>
      <w:proofErr w:type="spellEnd"/>
      <w:r w:rsidR="00905E07">
        <w:rPr>
          <w:rFonts w:ascii="Times New Roman" w:hAnsi="Times New Roman"/>
          <w:sz w:val="28"/>
          <w:szCs w:val="28"/>
        </w:rPr>
        <w:t xml:space="preserve"> </w:t>
      </w:r>
      <w:r w:rsidRPr="00905E07">
        <w:rPr>
          <w:rFonts w:ascii="Times New Roman" w:hAnsi="Times New Roman"/>
          <w:sz w:val="28"/>
          <w:szCs w:val="28"/>
        </w:rPr>
        <w:t>и т.д.</w:t>
      </w:r>
    </w:p>
    <w:p w:rsidR="00CB2C44" w:rsidRPr="00317985" w:rsidRDefault="00CB2C44" w:rsidP="00905E07">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CB2C44" w:rsidRDefault="00CB2C44" w:rsidP="00905E07">
      <w:pPr>
        <w:spacing w:after="0"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CB2C44" w:rsidRPr="00021290" w:rsidRDefault="00CB2C44"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Pr>
          <w:rFonts w:ascii="Times New Roman" w:hAnsi="Times New Roman" w:cs="Times New Roman"/>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CB2C44" w:rsidRDefault="00CB2C44"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CB2C44" w:rsidRPr="00021290" w:rsidRDefault="00CB2C44"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Pr>
          <w:rFonts w:ascii="Times New Roman" w:hAnsi="Times New Roman" w:cs="Times New Roman"/>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Pr>
          <w:rFonts w:ascii="Times New Roman" w:hAnsi="Times New Roman" w:cs="Times New Roman"/>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CB2C44" w:rsidRDefault="00CB2C44"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CB2C44" w:rsidRPr="00021290" w:rsidRDefault="00CB2C44"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00905E07">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 xml:space="preserve"> Р</w:t>
      </w:r>
      <w:r w:rsidRPr="00021290">
        <w:rPr>
          <w:rFonts w:ascii="Times New Roman" w:hAnsi="Times New Roman" w:cs="Times New Roman"/>
          <w:sz w:val="28"/>
          <w:szCs w:val="28"/>
        </w:rPr>
        <w:t>еакция на давление на поверхность тела.</w:t>
      </w:r>
      <w:r w:rsidR="00905E07">
        <w:rPr>
          <w:rFonts w:ascii="Times New Roman" w:hAnsi="Times New Roman" w:cs="Times New Roman"/>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00905E07">
        <w:rPr>
          <w:rFonts w:ascii="Times New Roman" w:hAnsi="Times New Roman" w:cs="Times New Roman"/>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00905E07">
        <w:rPr>
          <w:rFonts w:ascii="Times New Roman" w:hAnsi="Times New Roman" w:cs="Times New Roman"/>
          <w:sz w:val="28"/>
          <w:szCs w:val="28"/>
        </w:rPr>
        <w:t xml:space="preserve"> </w:t>
      </w:r>
      <w:r w:rsidRPr="00021290">
        <w:rPr>
          <w:rFonts w:ascii="Times New Roman" w:hAnsi="Times New Roman" w:cs="Times New Roman"/>
          <w:sz w:val="28"/>
          <w:szCs w:val="28"/>
        </w:rPr>
        <w:t>температуре (</w:t>
      </w:r>
      <w:proofErr w:type="gramStart"/>
      <w:r w:rsidRPr="00021290">
        <w:rPr>
          <w:rFonts w:ascii="Times New Roman" w:hAnsi="Times New Roman" w:cs="Times New Roman"/>
          <w:sz w:val="28"/>
          <w:szCs w:val="28"/>
        </w:rPr>
        <w:t>холодный,  горячий</w:t>
      </w:r>
      <w:proofErr w:type="gramEnd"/>
      <w:r w:rsidRPr="00021290">
        <w:rPr>
          <w:rFonts w:ascii="Times New Roman" w:hAnsi="Times New Roman" w:cs="Times New Roman"/>
          <w:sz w:val="28"/>
          <w:szCs w:val="28"/>
        </w:rPr>
        <w:t>)</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CB2C44" w:rsidRDefault="00CB2C44"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CB2C44" w:rsidRPr="00905E07" w:rsidRDefault="00CB2C44" w:rsidP="00905E07">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Pr>
          <w:rFonts w:ascii="Times New Roman" w:hAnsi="Times New Roman" w:cs="Times New Roman"/>
          <w:sz w:val="28"/>
          <w:szCs w:val="28"/>
        </w:rPr>
        <w:t>лимон, банан, хвоя, кофе и др.)</w:t>
      </w:r>
    </w:p>
    <w:p w:rsidR="00CB2C44" w:rsidRDefault="00CB2C44"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CB2C44" w:rsidRPr="00905E07" w:rsidRDefault="00CB2C44" w:rsidP="00905E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CB2C44" w:rsidRPr="00317985" w:rsidRDefault="00CB2C44" w:rsidP="00BC1A8E">
      <w:pPr>
        <w:pStyle w:val="afd"/>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B2C44" w:rsidRPr="00317985" w:rsidRDefault="00CB2C44" w:rsidP="00BC1A8E">
      <w:pPr>
        <w:pStyle w:val="afd"/>
        <w:spacing w:line="360" w:lineRule="auto"/>
        <w:ind w:firstLine="708"/>
        <w:jc w:val="both"/>
        <w:rPr>
          <w:rFonts w:ascii="Times New Roman" w:hAnsi="Times New Roman"/>
          <w:sz w:val="28"/>
          <w:szCs w:val="28"/>
        </w:rPr>
      </w:pP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CB2C44" w:rsidRDefault="00CB2C44"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CB2C44" w:rsidRDefault="00CB2C44" w:rsidP="00BC1A8E">
      <w:pPr>
        <w:spacing w:line="360" w:lineRule="auto"/>
        <w:ind w:firstLine="708"/>
        <w:jc w:val="both"/>
        <w:rPr>
          <w:rFonts w:ascii="Times New Roman" w:hAnsi="Times New Roman" w:cs="Times New Roman"/>
          <w:sz w:val="28"/>
        </w:rPr>
      </w:pPr>
      <w:proofErr w:type="spell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CB2C44" w:rsidRDefault="00CB2C44"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CB2C44" w:rsidRDefault="00CB2C44"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CB2C44" w:rsidRDefault="00CB2C44" w:rsidP="00BC1A8E">
      <w:pPr>
        <w:spacing w:line="360" w:lineRule="auto"/>
        <w:ind w:firstLine="708"/>
        <w:jc w:val="both"/>
        <w:rPr>
          <w:rFonts w:ascii="Times New Roman" w:hAnsi="Times New Roman" w:cs="Times New Roman"/>
          <w:sz w:val="28"/>
        </w:rPr>
      </w:pPr>
    </w:p>
    <w:p w:rsidR="00CB2C44" w:rsidRDefault="00CB2C44" w:rsidP="00BC1A8E">
      <w:pPr>
        <w:pStyle w:val="afd"/>
        <w:spacing w:line="360" w:lineRule="auto"/>
        <w:jc w:val="center"/>
        <w:rPr>
          <w:rFonts w:ascii="Times New Roman" w:hAnsi="Times New Roman"/>
          <w:b/>
          <w:sz w:val="28"/>
          <w:szCs w:val="28"/>
        </w:rPr>
      </w:pPr>
    </w:p>
    <w:p w:rsidR="00CB2C44" w:rsidRPr="00905E07" w:rsidRDefault="00CB2C44" w:rsidP="00BC1A8E">
      <w:pPr>
        <w:pStyle w:val="afd"/>
        <w:spacing w:line="360" w:lineRule="auto"/>
        <w:jc w:val="center"/>
        <w:rPr>
          <w:rFonts w:ascii="Times New Roman" w:hAnsi="Times New Roman"/>
          <w:b/>
          <w:sz w:val="28"/>
          <w:szCs w:val="28"/>
        </w:rPr>
      </w:pPr>
      <w:r w:rsidRPr="00905E07">
        <w:rPr>
          <w:rFonts w:ascii="Times New Roman" w:hAnsi="Times New Roman"/>
          <w:b/>
          <w:sz w:val="28"/>
          <w:szCs w:val="28"/>
          <w:lang w:val="en-US"/>
        </w:rPr>
        <w:t>III</w:t>
      </w:r>
      <w:r w:rsidRPr="00905E07">
        <w:rPr>
          <w:rFonts w:ascii="Times New Roman" w:hAnsi="Times New Roman"/>
          <w:b/>
          <w:sz w:val="28"/>
          <w:szCs w:val="28"/>
        </w:rPr>
        <w:t>. ДВИГАТЕЛЬНОЕ РАЗВИТИЕ</w:t>
      </w:r>
    </w:p>
    <w:p w:rsidR="00CB2C44" w:rsidRPr="00905E07" w:rsidRDefault="00CB2C44" w:rsidP="00BC1A8E">
      <w:pPr>
        <w:pStyle w:val="afd"/>
        <w:spacing w:line="360" w:lineRule="auto"/>
        <w:jc w:val="center"/>
        <w:rPr>
          <w:rFonts w:ascii="Times New Roman" w:hAnsi="Times New Roman"/>
          <w:b/>
          <w:sz w:val="28"/>
          <w:szCs w:val="28"/>
        </w:rPr>
      </w:pPr>
      <w:r w:rsidRPr="00905E07">
        <w:rPr>
          <w:rFonts w:ascii="Times New Roman" w:hAnsi="Times New Roman"/>
          <w:b/>
          <w:sz w:val="28"/>
          <w:szCs w:val="28"/>
        </w:rPr>
        <w:t>Пояснительная записка.</w:t>
      </w:r>
    </w:p>
    <w:p w:rsidR="00CB2C44" w:rsidRPr="00905E07" w:rsidRDefault="00CB2C44" w:rsidP="00BC1A8E">
      <w:pPr>
        <w:pStyle w:val="afd"/>
        <w:spacing w:line="360" w:lineRule="auto"/>
        <w:ind w:firstLine="708"/>
        <w:jc w:val="both"/>
        <w:rPr>
          <w:rFonts w:ascii="Times New Roman" w:hAnsi="Times New Roman"/>
          <w:sz w:val="28"/>
          <w:szCs w:val="28"/>
        </w:rPr>
      </w:pPr>
      <w:r w:rsidRPr="00905E0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CB2C44" w:rsidRPr="00317985" w:rsidRDefault="00CB2C44" w:rsidP="00BC1A8E">
      <w:pPr>
        <w:pStyle w:val="afd"/>
        <w:spacing w:line="360" w:lineRule="auto"/>
        <w:ind w:firstLine="708"/>
        <w:jc w:val="both"/>
        <w:rPr>
          <w:rFonts w:ascii="Times New Roman" w:hAnsi="Times New Roman"/>
          <w:sz w:val="28"/>
          <w:szCs w:val="28"/>
        </w:rPr>
      </w:pPr>
      <w:r w:rsidRPr="00905E07">
        <w:rPr>
          <w:rFonts w:ascii="Times New Roman" w:hAnsi="Times New Roman"/>
          <w:sz w:val="28"/>
          <w:szCs w:val="28"/>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r w:rsidRPr="00317985">
        <w:rPr>
          <w:rFonts w:ascii="Times New Roman" w:hAnsi="Times New Roman"/>
          <w:sz w:val="28"/>
          <w:szCs w:val="28"/>
        </w:rPr>
        <w:t xml:space="preserve">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CB2C44" w:rsidRPr="00317985" w:rsidRDefault="00CB2C44" w:rsidP="00BC1A8E">
      <w:pPr>
        <w:pStyle w:val="afd"/>
        <w:spacing w:line="360" w:lineRule="auto"/>
        <w:ind w:firstLine="708"/>
        <w:jc w:val="both"/>
        <w:rPr>
          <w:rFonts w:ascii="Times New Roman" w:hAnsi="Times New Roman"/>
          <w:sz w:val="28"/>
          <w:szCs w:val="28"/>
        </w:rPr>
      </w:pPr>
    </w:p>
    <w:p w:rsidR="00CB2C44" w:rsidRPr="00317985"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CB2C44" w:rsidRPr="00651B6B" w:rsidRDefault="00CB2C44" w:rsidP="00BC1A8E">
      <w:pPr>
        <w:pStyle w:val="afd"/>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CB2C44" w:rsidRPr="00651B6B" w:rsidRDefault="00CB2C44" w:rsidP="00BC1A8E">
      <w:pPr>
        <w:pStyle w:val="afd"/>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CB2C44" w:rsidRPr="000A1207" w:rsidRDefault="00CB2C44" w:rsidP="000A1207">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CB2C44" w:rsidRPr="000A1207" w:rsidRDefault="00CB2C44" w:rsidP="00BC1A8E">
      <w:pPr>
        <w:pStyle w:val="afd"/>
        <w:spacing w:line="360" w:lineRule="auto"/>
        <w:jc w:val="center"/>
        <w:rPr>
          <w:rFonts w:ascii="Times New Roman" w:hAnsi="Times New Roman"/>
          <w:b/>
          <w:sz w:val="28"/>
          <w:szCs w:val="28"/>
        </w:rPr>
      </w:pPr>
      <w:r w:rsidRPr="000A1207">
        <w:rPr>
          <w:rFonts w:ascii="Times New Roman" w:hAnsi="Times New Roman"/>
          <w:b/>
          <w:sz w:val="28"/>
          <w:szCs w:val="28"/>
          <w:lang w:val="en-US"/>
        </w:rPr>
        <w:t>IV</w:t>
      </w:r>
      <w:r w:rsidRPr="000A1207">
        <w:rPr>
          <w:rFonts w:ascii="Times New Roman" w:hAnsi="Times New Roman"/>
          <w:b/>
          <w:sz w:val="28"/>
          <w:szCs w:val="28"/>
        </w:rPr>
        <w:t>. АЛЬТЕРНАТИВНАЯ И ДОПОЛНИТЕЛЬНАЯ КОММУНИКАЦИЯ</w:t>
      </w:r>
    </w:p>
    <w:p w:rsidR="00CB2C44" w:rsidRPr="000A1207" w:rsidRDefault="00CB2C44" w:rsidP="00BC1A8E">
      <w:pPr>
        <w:pStyle w:val="afd"/>
        <w:spacing w:line="360" w:lineRule="auto"/>
        <w:jc w:val="center"/>
        <w:rPr>
          <w:rFonts w:ascii="Times New Roman" w:hAnsi="Times New Roman"/>
          <w:b/>
          <w:sz w:val="28"/>
          <w:szCs w:val="28"/>
        </w:rPr>
      </w:pPr>
      <w:r w:rsidRPr="000A1207">
        <w:rPr>
          <w:rFonts w:ascii="Times New Roman" w:hAnsi="Times New Roman"/>
          <w:b/>
          <w:sz w:val="28"/>
          <w:szCs w:val="28"/>
        </w:rPr>
        <w:t>Пояснительная записка.</w:t>
      </w:r>
    </w:p>
    <w:p w:rsidR="00CB2C44" w:rsidRPr="00317985" w:rsidRDefault="00CB2C44" w:rsidP="00BC1A8E">
      <w:pPr>
        <w:pStyle w:val="afd"/>
        <w:spacing w:line="360" w:lineRule="auto"/>
        <w:ind w:firstLine="708"/>
        <w:jc w:val="both"/>
        <w:rPr>
          <w:rFonts w:ascii="Times New Roman" w:hAnsi="Times New Roman"/>
          <w:sz w:val="28"/>
          <w:szCs w:val="28"/>
        </w:rPr>
      </w:pPr>
      <w:r w:rsidRPr="000A1207">
        <w:rPr>
          <w:rFonts w:ascii="Times New Roman" w:hAnsi="Times New Roman"/>
          <w:sz w:val="28"/>
          <w:szCs w:val="28"/>
        </w:rPr>
        <w:t>У ребенка с умеренной, тяжелой, глубокой умственной отсталостью, с ТМНР, не владеющего вербальной речью, затруднено общение с окружающими,</w:t>
      </w:r>
      <w:r w:rsidRPr="00317985">
        <w:rPr>
          <w:rFonts w:ascii="Times New Roman" w:hAnsi="Times New Roman"/>
          <w:sz w:val="28"/>
          <w:szCs w:val="28"/>
        </w:rPr>
        <w:t xml:space="preserve">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CB2C44" w:rsidRPr="000A1207" w:rsidRDefault="00CB2C44" w:rsidP="000A1207">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p>
    <w:p w:rsidR="00CB2C44" w:rsidRDefault="00CB2C44" w:rsidP="00BC1A8E">
      <w:pPr>
        <w:pStyle w:val="afd"/>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CB2C44" w:rsidRPr="008963CA" w:rsidRDefault="00CB2C44" w:rsidP="00BC1A8E">
      <w:pPr>
        <w:pStyle w:val="afd"/>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CB2C44" w:rsidRPr="000A1207" w:rsidRDefault="00CB2C44" w:rsidP="000A1207">
      <w:pPr>
        <w:pStyle w:val="afd"/>
        <w:spacing w:after="240"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proofErr w:type="gramStart"/>
      <w:r w:rsidRPr="00354A4A">
        <w:rPr>
          <w:rFonts w:ascii="Times New Roman" w:hAnsi="Times New Roman"/>
          <w:sz w:val="28"/>
          <w:szCs w:val="28"/>
        </w:rPr>
        <w:t>с  использованием</w:t>
      </w:r>
      <w:proofErr w:type="gramEnd"/>
      <w:r w:rsidRPr="00354A4A">
        <w:rPr>
          <w:rFonts w:ascii="Times New Roman" w:hAnsi="Times New Roman"/>
          <w:sz w:val="28"/>
          <w:szCs w:val="28"/>
        </w:rPr>
        <w:t xml:space="preserve">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354A4A">
        <w:rPr>
          <w:rFonts w:ascii="Times New Roman" w:hAnsi="Times New Roman"/>
          <w:sz w:val="28"/>
          <w:szCs w:val="28"/>
        </w:rPr>
        <w:t>с  использованием</w:t>
      </w:r>
      <w:proofErr w:type="gramEnd"/>
      <w:r w:rsidRPr="00354A4A">
        <w:rPr>
          <w:rFonts w:ascii="Times New Roman" w:hAnsi="Times New Roman"/>
          <w:sz w:val="28"/>
          <w:szCs w:val="28"/>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354A4A">
        <w:rPr>
          <w:rFonts w:ascii="Times New Roman" w:hAnsi="Times New Roman"/>
          <w:sz w:val="28"/>
          <w:szCs w:val="28"/>
        </w:rPr>
        <w:t>с  использованием</w:t>
      </w:r>
      <w:proofErr w:type="gramEnd"/>
      <w:r w:rsidRPr="00354A4A">
        <w:rPr>
          <w:rFonts w:ascii="Times New Roman" w:hAnsi="Times New Roman"/>
          <w:sz w:val="28"/>
          <w:szCs w:val="28"/>
        </w:rPr>
        <w:t xml:space="preserve"> таблицы букв.</w:t>
      </w:r>
    </w:p>
    <w:p w:rsidR="00CB2C44" w:rsidRPr="000D7B48" w:rsidRDefault="00CB2C44" w:rsidP="000A1207">
      <w:pPr>
        <w:pStyle w:val="afd"/>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CB2C44" w:rsidRPr="000D7B48" w:rsidRDefault="00CB2C44" w:rsidP="000A1207">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CB2C44" w:rsidRPr="000D7B48" w:rsidRDefault="00CB2C44"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000A1207">
        <w:rPr>
          <w:rFonts w:ascii="Times New Roman" w:hAnsi="Times New Roman"/>
          <w:color w:val="00000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Cs/>
          <w:kern w:val="2"/>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w:t>
      </w:r>
      <w:r w:rsidR="000A1207">
        <w:rPr>
          <w:rFonts w:ascii="Times New Roman" w:hAnsi="Times New Roman"/>
          <w:bCs/>
          <w:kern w:val="2"/>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sidR="000A1207">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 xml:space="preserve">слов, обозначающих взаимосвязь слов в предложении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CB2C44" w:rsidRPr="00BE2403" w:rsidRDefault="00CB2C44" w:rsidP="00BC1A8E">
      <w:pPr>
        <w:pStyle w:val="afd"/>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CB2C44" w:rsidRDefault="00CB2C44"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w:t>
      </w:r>
      <w:r>
        <w:rPr>
          <w:rFonts w:ascii="Times New Roman" w:hAnsi="Times New Roman"/>
          <w:bCs/>
          <w:kern w:val="2"/>
          <w:sz w:val="28"/>
          <w:szCs w:val="28"/>
        </w:rPr>
        <w:t xml:space="preserve">ажения </w:t>
      </w:r>
      <w:r w:rsidRPr="00BE2403">
        <w:rPr>
          <w:rFonts w:ascii="Times New Roman" w:hAnsi="Times New Roman"/>
          <w:bCs/>
          <w:kern w:val="2"/>
          <w:sz w:val="28"/>
          <w:szCs w:val="28"/>
        </w:rPr>
        <w:t xml:space="preserve">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 xml:space="preserve">жения </w:t>
      </w:r>
      <w:r w:rsidRPr="00BE2403">
        <w:rPr>
          <w:rFonts w:ascii="Times New Roman" w:hAnsi="Times New Roman"/>
          <w:bCs/>
          <w:kern w:val="2"/>
          <w:sz w:val="28"/>
          <w:szCs w:val="28"/>
        </w:rPr>
        <w:t>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B2C44" w:rsidRPr="00BE2403" w:rsidRDefault="00CB2C44"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 xml:space="preserve">Использование напечатанного </w:t>
      </w:r>
      <w:r>
        <w:rPr>
          <w:rFonts w:ascii="Times New Roman" w:hAnsi="Times New Roman"/>
          <w:bCs/>
          <w:kern w:val="2"/>
          <w:sz w:val="28"/>
          <w:szCs w:val="28"/>
        </w:rPr>
        <w:t>слова электронного устройства,</w:t>
      </w:r>
      <w:r w:rsidRPr="00BE2403">
        <w:rPr>
          <w:rFonts w:ascii="Times New Roman" w:hAnsi="Times New Roman"/>
          <w:bCs/>
          <w:kern w:val="2"/>
          <w:sz w:val="28"/>
          <w:szCs w:val="28"/>
        </w:rPr>
        <w:t xml:space="preserve">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w:t>
      </w:r>
      <w:r w:rsidRPr="00BE2403">
        <w:rPr>
          <w:rFonts w:ascii="Times New Roman" w:hAnsi="Times New Roman"/>
          <w:bCs/>
          <w:kern w:val="2"/>
          <w:sz w:val="28"/>
          <w:szCs w:val="28"/>
        </w:rPr>
        <w:t>Ответы на вопросы по содержанию текста с использованием графического изобр</w:t>
      </w:r>
      <w:r>
        <w:rPr>
          <w:rFonts w:ascii="Times New Roman" w:hAnsi="Times New Roman"/>
          <w:bCs/>
          <w:kern w:val="2"/>
          <w:sz w:val="28"/>
          <w:szCs w:val="28"/>
        </w:rPr>
        <w:t>ажения</w:t>
      </w:r>
      <w:r w:rsidRPr="00BE2403">
        <w:rPr>
          <w:rFonts w:ascii="Times New Roman" w:hAnsi="Times New Roman"/>
          <w:bCs/>
          <w:kern w:val="2"/>
          <w:sz w:val="28"/>
          <w:szCs w:val="28"/>
        </w:rPr>
        <w:t>.</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w:t>
      </w:r>
      <w:r>
        <w:rPr>
          <w:rFonts w:ascii="Times New Roman" w:hAnsi="Times New Roman"/>
          <w:bCs/>
          <w:kern w:val="2"/>
          <w:sz w:val="28"/>
          <w:szCs w:val="28"/>
        </w:rPr>
        <w:t>ажения</w:t>
      </w:r>
      <w:r w:rsidRPr="00BE2403">
        <w:rPr>
          <w:rFonts w:ascii="Times New Roman" w:hAnsi="Times New Roman"/>
          <w:bCs/>
          <w:kern w:val="2"/>
          <w:sz w:val="28"/>
          <w:szCs w:val="28"/>
        </w:rPr>
        <w:t>.</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w:t>
      </w:r>
      <w:r>
        <w:rPr>
          <w:rFonts w:ascii="Times New Roman" w:hAnsi="Times New Roman"/>
          <w:bCs/>
          <w:kern w:val="2"/>
          <w:sz w:val="28"/>
          <w:szCs w:val="28"/>
        </w:rPr>
        <w:t>ажения</w:t>
      </w:r>
      <w:r w:rsidRPr="00BE2403">
        <w:rPr>
          <w:rFonts w:ascii="Times New Roman" w:hAnsi="Times New Roman"/>
          <w:bCs/>
          <w:kern w:val="2"/>
          <w:sz w:val="28"/>
          <w:szCs w:val="28"/>
        </w:rPr>
        <w:t>.</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w:t>
      </w:r>
      <w:r>
        <w:rPr>
          <w:rFonts w:ascii="Times New Roman" w:hAnsi="Times New Roman"/>
          <w:bCs/>
          <w:kern w:val="2"/>
          <w:sz w:val="28"/>
          <w:szCs w:val="28"/>
        </w:rPr>
        <w:t>ражения</w:t>
      </w:r>
      <w:r w:rsidRPr="00BE2403">
        <w:rPr>
          <w:rFonts w:ascii="Times New Roman" w:hAnsi="Times New Roman"/>
          <w:bCs/>
          <w:kern w:val="2"/>
          <w:sz w:val="28"/>
          <w:szCs w:val="28"/>
        </w:rPr>
        <w:t>.</w:t>
      </w:r>
    </w:p>
    <w:p w:rsidR="00CB2C44" w:rsidRPr="00354A4A" w:rsidRDefault="00CB2C44" w:rsidP="00BC1A8E">
      <w:pPr>
        <w:pStyle w:val="afd"/>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w:t>
      </w:r>
      <w:r>
        <w:rPr>
          <w:rFonts w:ascii="Times New Roman" w:hAnsi="Times New Roman"/>
          <w:sz w:val="28"/>
        </w:rPr>
        <w:t>ажения</w:t>
      </w:r>
      <w:r w:rsidRPr="00354A4A">
        <w:rPr>
          <w:rFonts w:ascii="Times New Roman" w:hAnsi="Times New Roman"/>
          <w:sz w:val="28"/>
        </w:rPr>
        <w:t>.</w:t>
      </w:r>
    </w:p>
    <w:p w:rsidR="00CB2C44" w:rsidRPr="00354A4A" w:rsidRDefault="00CB2C44" w:rsidP="00BC1A8E">
      <w:pPr>
        <w:pStyle w:val="afd"/>
        <w:spacing w:line="360" w:lineRule="auto"/>
        <w:jc w:val="center"/>
        <w:rPr>
          <w:rFonts w:ascii="Times New Roman" w:hAnsi="Times New Roman"/>
          <w:i/>
          <w:sz w:val="28"/>
        </w:rPr>
      </w:pPr>
      <w:r w:rsidRPr="00354A4A">
        <w:rPr>
          <w:rFonts w:ascii="Times New Roman" w:hAnsi="Times New Roman"/>
          <w:i/>
          <w:sz w:val="28"/>
        </w:rPr>
        <w:t>Чтение и письмо</w:t>
      </w:r>
    </w:p>
    <w:p w:rsidR="00CB2C44" w:rsidRPr="00354A4A" w:rsidRDefault="00CB2C44" w:rsidP="00BC1A8E">
      <w:pPr>
        <w:pStyle w:val="afd"/>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CB2C44" w:rsidRPr="000A1207" w:rsidRDefault="00CB2C44" w:rsidP="000A1207">
      <w:pPr>
        <w:pStyle w:val="afd"/>
        <w:spacing w:after="240"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B2C44" w:rsidRPr="00BE2403" w:rsidRDefault="00CB2C44" w:rsidP="000A1207">
      <w:pPr>
        <w:pStyle w:val="afd"/>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CB2C44" w:rsidRPr="00BE2403" w:rsidRDefault="00CB2C44" w:rsidP="00BC1A8E">
      <w:pPr>
        <w:pStyle w:val="afd"/>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CB2C44" w:rsidRPr="00E3752A" w:rsidRDefault="00CB2C44"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p>
    <w:p w:rsidR="00CB2C44" w:rsidRPr="00317985" w:rsidRDefault="00CB2C44" w:rsidP="00BC1A8E">
      <w:pPr>
        <w:pStyle w:val="afd"/>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CB2C44" w:rsidRPr="00DA4904" w:rsidRDefault="00CB2C44" w:rsidP="00DA4904">
      <w:pPr>
        <w:pStyle w:val="afd"/>
      </w:pPr>
    </w:p>
    <w:p w:rsidR="00CB2C44" w:rsidRPr="00347065" w:rsidRDefault="00CB2C44" w:rsidP="007E7ABF">
      <w:pPr>
        <w:pStyle w:val="afd"/>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Pr>
          <w:rFonts w:ascii="Times New Roman" w:hAnsi="Times New Roman"/>
          <w:b/>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w:t>
      </w:r>
      <w:proofErr w:type="gramStart"/>
      <w:r w:rsidRPr="00317985">
        <w:rPr>
          <w:rFonts w:ascii="Times New Roman" w:hAnsi="Times New Roman"/>
          <w:sz w:val="28"/>
          <w:szCs w:val="28"/>
        </w:rPr>
        <w:t>доброжелательным  общением</w:t>
      </w:r>
      <w:proofErr w:type="gramEnd"/>
      <w:r w:rsidRPr="00317985">
        <w:rPr>
          <w:rFonts w:ascii="Times New Roman" w:hAnsi="Times New Roman"/>
          <w:sz w:val="28"/>
          <w:szCs w:val="28"/>
        </w:rPr>
        <w:t xml:space="preserve">,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CB2C44" w:rsidRPr="00535AD4" w:rsidRDefault="00CB2C44" w:rsidP="00535AD4">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B2C44" w:rsidRDefault="00CB2C44" w:rsidP="00535AD4">
      <w:pPr>
        <w:pStyle w:val="afd"/>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CB2C44" w:rsidRPr="00317985" w:rsidRDefault="00CB2C44" w:rsidP="00535AD4">
      <w:pPr>
        <w:pStyle w:val="afd"/>
        <w:spacing w:after="240"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CB2C44" w:rsidRDefault="00CB2C44" w:rsidP="00535AD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CB2C44" w:rsidRPr="00317985" w:rsidRDefault="00CB2C44"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B2C44" w:rsidRDefault="00CB2C44"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CB2C44" w:rsidRPr="001D2C3B" w:rsidRDefault="00CB2C44"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CB2C44" w:rsidRDefault="00CB2C44"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CB2C44" w:rsidRDefault="00CB2C44"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CB2C44" w:rsidRPr="00317985" w:rsidRDefault="00CB2C44" w:rsidP="00B80D6C">
      <w:pPr>
        <w:pStyle w:val="afd"/>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CB2C44" w:rsidRPr="00535AD4" w:rsidRDefault="00CB2C44" w:rsidP="00535AD4">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B2C44" w:rsidRPr="00317985" w:rsidRDefault="00CB2C44" w:rsidP="00535AD4">
      <w:pPr>
        <w:pStyle w:val="afd"/>
        <w:spacing w:after="240"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CB2C44" w:rsidRPr="008D5DC5" w:rsidRDefault="00CB2C44" w:rsidP="00535AD4">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CB2C44" w:rsidRPr="00354A4A" w:rsidRDefault="00CB2C44" w:rsidP="00BC1A8E">
      <w:pPr>
        <w:pStyle w:val="afd"/>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Pr>
          <w:rFonts w:ascii="Times New Roman" w:hAnsi="Times New Roman"/>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CB2C44" w:rsidRPr="0040036A"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lang w:eastAsia="ru-RU"/>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lang w:eastAsia="ru-RU"/>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lang w:eastAsia="ru-RU"/>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CB2C44" w:rsidRPr="00535AD4" w:rsidRDefault="00CB2C44" w:rsidP="00535AD4">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CB2C44" w:rsidRPr="00317985" w:rsidRDefault="00CB2C44" w:rsidP="00535AD4">
      <w:pPr>
        <w:pStyle w:val="afd"/>
        <w:spacing w:after="240"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Pr>
          <w:rFonts w:ascii="Times New Roman" w:hAnsi="Times New Roman"/>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CB2C44" w:rsidRPr="001F008C" w:rsidRDefault="00CB2C44" w:rsidP="00535AD4">
      <w:pPr>
        <w:pStyle w:val="afd"/>
        <w:spacing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062"/>
      </w:tblGrid>
      <w:tr w:rsidR="00CB2C44" w:rsidRPr="00DA4904" w:rsidTr="00BC1A8E">
        <w:tc>
          <w:tcPr>
            <w:tcW w:w="4503" w:type="dxa"/>
          </w:tcPr>
          <w:p w:rsidR="00CB2C44" w:rsidRPr="00DA4904" w:rsidRDefault="00CB2C44" w:rsidP="00DA4904">
            <w:pPr>
              <w:pStyle w:val="afd"/>
              <w:jc w:val="center"/>
              <w:rPr>
                <w:rFonts w:ascii="Times New Roman" w:hAnsi="Times New Roman"/>
                <w:b/>
                <w:sz w:val="28"/>
              </w:rPr>
            </w:pPr>
            <w:r w:rsidRPr="00DA4904">
              <w:rPr>
                <w:rFonts w:ascii="Times New Roman" w:hAnsi="Times New Roman"/>
                <w:b/>
                <w:sz w:val="28"/>
              </w:rPr>
              <w:t>Задачи</w:t>
            </w:r>
          </w:p>
        </w:tc>
        <w:tc>
          <w:tcPr>
            <w:tcW w:w="5062" w:type="dxa"/>
          </w:tcPr>
          <w:p w:rsidR="00CB2C44" w:rsidRPr="00DA4904" w:rsidRDefault="00CB2C44" w:rsidP="00DA4904">
            <w:pPr>
              <w:pStyle w:val="afd"/>
              <w:jc w:val="center"/>
              <w:rPr>
                <w:rFonts w:ascii="Times New Roman" w:hAnsi="Times New Roman"/>
                <w:b/>
                <w:sz w:val="28"/>
              </w:rPr>
            </w:pPr>
            <w:r w:rsidRPr="00DA4904">
              <w:rPr>
                <w:rFonts w:ascii="Times New Roman" w:hAnsi="Times New Roman"/>
                <w:b/>
                <w:sz w:val="28"/>
              </w:rPr>
              <w:t>Возможные мероприятия</w:t>
            </w:r>
          </w:p>
        </w:tc>
      </w:tr>
      <w:tr w:rsidR="00CB2C44" w:rsidRPr="00DA4904" w:rsidTr="00BC1A8E">
        <w:tc>
          <w:tcPr>
            <w:tcW w:w="4503"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 xml:space="preserve">тренинги, </w:t>
            </w:r>
          </w:p>
          <w:p w:rsidR="00CB2C44" w:rsidRPr="00DA4904" w:rsidRDefault="00CB2C44" w:rsidP="00DA4904">
            <w:pPr>
              <w:pStyle w:val="afd"/>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CB2C44" w:rsidRPr="00DA4904" w:rsidRDefault="00CB2C44" w:rsidP="00DA4904">
            <w:pPr>
              <w:pStyle w:val="afd"/>
              <w:rPr>
                <w:rFonts w:ascii="Times New Roman" w:hAnsi="Times New Roman"/>
                <w:sz w:val="28"/>
              </w:rPr>
            </w:pPr>
            <w:r w:rsidRPr="00DA4904">
              <w:rPr>
                <w:rFonts w:ascii="Times New Roman" w:hAnsi="Times New Roman"/>
                <w:sz w:val="28"/>
              </w:rPr>
              <w:t>встречи родительского клуба,</w:t>
            </w:r>
          </w:p>
          <w:p w:rsidR="00CB2C44" w:rsidRPr="00DA4904" w:rsidRDefault="00CB2C44" w:rsidP="00DA4904">
            <w:pPr>
              <w:pStyle w:val="afd"/>
              <w:rPr>
                <w:rFonts w:ascii="Times New Roman" w:hAnsi="Times New Roman"/>
                <w:sz w:val="28"/>
              </w:rPr>
            </w:pPr>
            <w:r w:rsidRPr="00DA4904">
              <w:rPr>
                <w:rFonts w:ascii="Times New Roman" w:hAnsi="Times New Roman"/>
                <w:sz w:val="28"/>
              </w:rPr>
              <w:t>индивидуальные консультации с психологом</w:t>
            </w:r>
          </w:p>
          <w:p w:rsidR="00CB2C44" w:rsidRPr="00DA4904" w:rsidRDefault="00CB2C44" w:rsidP="00DA4904">
            <w:pPr>
              <w:pStyle w:val="afd"/>
              <w:rPr>
                <w:rFonts w:ascii="Times New Roman" w:hAnsi="Times New Roman"/>
                <w:sz w:val="28"/>
              </w:rPr>
            </w:pPr>
          </w:p>
        </w:tc>
      </w:tr>
      <w:tr w:rsidR="00CB2C44" w:rsidRPr="00DA4904" w:rsidTr="00BC1A8E">
        <w:tc>
          <w:tcPr>
            <w:tcW w:w="4503"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CB2C44" w:rsidRPr="00DA4904" w:rsidRDefault="00CB2C44" w:rsidP="00DA4904">
            <w:pPr>
              <w:pStyle w:val="afd"/>
              <w:rPr>
                <w:rFonts w:ascii="Times New Roman" w:hAnsi="Times New Roman"/>
                <w:sz w:val="28"/>
              </w:rPr>
            </w:pPr>
            <w:r w:rsidRPr="00DA4904">
              <w:rPr>
                <w:rFonts w:ascii="Times New Roman" w:hAnsi="Times New Roman"/>
                <w:sz w:val="28"/>
              </w:rPr>
              <w:t>тематические семинары</w:t>
            </w:r>
          </w:p>
          <w:p w:rsidR="00CB2C44" w:rsidRPr="00DA4904" w:rsidRDefault="00CB2C44" w:rsidP="00DA4904">
            <w:pPr>
              <w:pStyle w:val="afd"/>
              <w:rPr>
                <w:rFonts w:ascii="Times New Roman" w:hAnsi="Times New Roman"/>
                <w:sz w:val="28"/>
              </w:rPr>
            </w:pPr>
          </w:p>
        </w:tc>
      </w:tr>
      <w:tr w:rsidR="00CB2C44" w:rsidRPr="00DA4904" w:rsidTr="00BC1A8E">
        <w:tc>
          <w:tcPr>
            <w:tcW w:w="4503"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CB2C44" w:rsidRPr="00DA4904" w:rsidRDefault="00CB2C44" w:rsidP="00DA4904">
            <w:pPr>
              <w:pStyle w:val="afd"/>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CB2C44" w:rsidRPr="00DA4904" w:rsidRDefault="00CB2C44" w:rsidP="00DA4904">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CB2C44" w:rsidRPr="00DA4904" w:rsidRDefault="00CB2C44" w:rsidP="00DA4904">
            <w:pPr>
              <w:pStyle w:val="afd"/>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CB2C44" w:rsidRPr="00DA4904" w:rsidRDefault="00CB2C44" w:rsidP="00DA4904">
            <w:pPr>
              <w:pStyle w:val="afd"/>
              <w:rPr>
                <w:rFonts w:ascii="Times New Roman" w:hAnsi="Times New Roman"/>
                <w:sz w:val="28"/>
              </w:rPr>
            </w:pPr>
          </w:p>
        </w:tc>
      </w:tr>
      <w:tr w:rsidR="00CB2C44" w:rsidRPr="00DA4904" w:rsidTr="00BC1A8E">
        <w:tc>
          <w:tcPr>
            <w:tcW w:w="4503"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CB2C44" w:rsidRPr="00DA4904" w:rsidRDefault="00CB2C44" w:rsidP="00DA4904">
            <w:pPr>
              <w:pStyle w:val="afd"/>
              <w:rPr>
                <w:rFonts w:ascii="Times New Roman" w:hAnsi="Times New Roman"/>
                <w:sz w:val="28"/>
              </w:rPr>
            </w:pPr>
          </w:p>
        </w:tc>
        <w:tc>
          <w:tcPr>
            <w:tcW w:w="5062"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CB2C44" w:rsidRPr="00DA4904" w:rsidRDefault="00CB2C44" w:rsidP="00DA4904">
            <w:pPr>
              <w:pStyle w:val="afd"/>
              <w:rPr>
                <w:rFonts w:ascii="Times New Roman" w:hAnsi="Times New Roman"/>
                <w:sz w:val="28"/>
              </w:rPr>
            </w:pPr>
            <w:r w:rsidRPr="00DA4904">
              <w:rPr>
                <w:rFonts w:ascii="Times New Roman" w:hAnsi="Times New Roman"/>
                <w:sz w:val="28"/>
              </w:rPr>
              <w:t>консультирование;</w:t>
            </w:r>
          </w:p>
          <w:p w:rsidR="00CB2C44" w:rsidRPr="00DA4904" w:rsidRDefault="00CB2C44" w:rsidP="00DA4904">
            <w:pPr>
              <w:pStyle w:val="afd"/>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CB2C44" w:rsidRPr="00DA4904" w:rsidRDefault="00CB2C44" w:rsidP="00DA4904">
            <w:pPr>
              <w:pStyle w:val="afd"/>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CB2C44" w:rsidRPr="00DA4904" w:rsidRDefault="00CB2C44" w:rsidP="00DA4904">
            <w:pPr>
              <w:pStyle w:val="afd"/>
              <w:rPr>
                <w:rFonts w:ascii="Times New Roman" w:hAnsi="Times New Roman"/>
                <w:sz w:val="28"/>
              </w:rPr>
            </w:pPr>
          </w:p>
        </w:tc>
      </w:tr>
      <w:tr w:rsidR="00CB2C44" w:rsidRPr="00DA4904" w:rsidTr="00BC1A8E">
        <w:tc>
          <w:tcPr>
            <w:tcW w:w="4503"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ведение дневника наблюдений (краткие записи);</w:t>
            </w:r>
          </w:p>
          <w:p w:rsidR="00CB2C44" w:rsidRPr="00DA4904" w:rsidRDefault="00CB2C44" w:rsidP="00DA4904">
            <w:pPr>
              <w:pStyle w:val="afd"/>
              <w:rPr>
                <w:rFonts w:ascii="Times New Roman" w:hAnsi="Times New Roman"/>
                <w:sz w:val="28"/>
              </w:rPr>
            </w:pPr>
            <w:r w:rsidRPr="00DA4904">
              <w:rPr>
                <w:rFonts w:ascii="Times New Roman" w:hAnsi="Times New Roman"/>
                <w:sz w:val="28"/>
              </w:rPr>
              <w:t>информирование электронными средствами;</w:t>
            </w:r>
          </w:p>
          <w:p w:rsidR="00CB2C44" w:rsidRPr="00DA4904" w:rsidRDefault="00CB2C44" w:rsidP="00DA4904">
            <w:pPr>
              <w:pStyle w:val="afd"/>
              <w:rPr>
                <w:rFonts w:ascii="Times New Roman" w:hAnsi="Times New Roman"/>
                <w:sz w:val="28"/>
              </w:rPr>
            </w:pPr>
            <w:r w:rsidRPr="00DA4904">
              <w:rPr>
                <w:rFonts w:ascii="Times New Roman" w:hAnsi="Times New Roman"/>
                <w:sz w:val="28"/>
              </w:rPr>
              <w:t>личные встречи, беседы;</w:t>
            </w:r>
          </w:p>
          <w:p w:rsidR="00CB2C44" w:rsidRPr="00DA4904" w:rsidRDefault="00CB2C44" w:rsidP="00DA4904">
            <w:pPr>
              <w:pStyle w:val="afd"/>
              <w:rPr>
                <w:rFonts w:ascii="Times New Roman" w:hAnsi="Times New Roman"/>
                <w:sz w:val="28"/>
              </w:rPr>
            </w:pPr>
            <w:r w:rsidRPr="00DA4904">
              <w:rPr>
                <w:rFonts w:ascii="Times New Roman" w:hAnsi="Times New Roman"/>
                <w:sz w:val="28"/>
              </w:rPr>
              <w:t>просмотр и обсуждение видеозаписей с ребенком;</w:t>
            </w:r>
          </w:p>
          <w:p w:rsidR="00CB2C44" w:rsidRPr="00DA4904" w:rsidRDefault="00CB2C44" w:rsidP="00DA4904">
            <w:pPr>
              <w:pStyle w:val="afd"/>
              <w:rPr>
                <w:rFonts w:ascii="Times New Roman" w:hAnsi="Times New Roman"/>
                <w:sz w:val="28"/>
              </w:rPr>
            </w:pPr>
            <w:r w:rsidRPr="00DA4904">
              <w:rPr>
                <w:rFonts w:ascii="Times New Roman" w:hAnsi="Times New Roman"/>
                <w:sz w:val="28"/>
              </w:rPr>
              <w:t>проведение открытых уроков/занятий</w:t>
            </w:r>
          </w:p>
          <w:p w:rsidR="00CB2C44" w:rsidRPr="00DA4904" w:rsidRDefault="00CB2C44" w:rsidP="00DA4904">
            <w:pPr>
              <w:pStyle w:val="afd"/>
              <w:rPr>
                <w:rFonts w:ascii="Times New Roman" w:hAnsi="Times New Roman"/>
                <w:sz w:val="28"/>
              </w:rPr>
            </w:pPr>
          </w:p>
        </w:tc>
      </w:tr>
      <w:tr w:rsidR="00CB2C44" w:rsidRPr="00DA4904" w:rsidTr="00BC1A8E">
        <w:tc>
          <w:tcPr>
            <w:tcW w:w="4503"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CB2C44" w:rsidRPr="00DA4904" w:rsidRDefault="00CB2C44" w:rsidP="00DA4904">
            <w:pPr>
              <w:pStyle w:val="afd"/>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CB2C44" w:rsidRPr="00DA4904" w:rsidRDefault="00CB2C44" w:rsidP="00DA4904">
            <w:pPr>
              <w:pStyle w:val="afd"/>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CB2C44" w:rsidRPr="00DA4904" w:rsidRDefault="00CB2C44" w:rsidP="00DA4904">
            <w:pPr>
              <w:pStyle w:val="afd"/>
              <w:rPr>
                <w:rFonts w:ascii="Times New Roman" w:hAnsi="Times New Roman"/>
                <w:sz w:val="28"/>
              </w:rPr>
            </w:pPr>
            <w:r w:rsidRPr="00DA4904">
              <w:rPr>
                <w:rFonts w:ascii="Times New Roman" w:hAnsi="Times New Roman"/>
                <w:sz w:val="28"/>
              </w:rPr>
              <w:t>поощрение активных родителей.</w:t>
            </w:r>
          </w:p>
        </w:tc>
      </w:tr>
    </w:tbl>
    <w:p w:rsidR="00CB2C44" w:rsidRPr="001F008C" w:rsidRDefault="00CB2C44" w:rsidP="00BC1A8E">
      <w:pPr>
        <w:pStyle w:val="afd"/>
        <w:spacing w:line="360" w:lineRule="auto"/>
        <w:rPr>
          <w:rFonts w:ascii="Times New Roman" w:hAnsi="Times New Roman"/>
          <w:b/>
          <w:sz w:val="28"/>
          <w:szCs w:val="28"/>
        </w:rPr>
      </w:pPr>
    </w:p>
    <w:p w:rsidR="00CB2C44" w:rsidRDefault="00CB2C44" w:rsidP="00DA4904">
      <w:pPr>
        <w:pStyle w:val="afd"/>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CB2C44" w:rsidRPr="00317985" w:rsidRDefault="00CB2C44" w:rsidP="00DA4904">
      <w:pPr>
        <w:pStyle w:val="afd"/>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CB2C44" w:rsidRDefault="00CB2C44"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CB2C44" w:rsidRDefault="00CB2C44"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CB2C44" w:rsidRDefault="00CB2C44"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CB2C44" w:rsidRDefault="00CB2C44" w:rsidP="00BC1A8E">
      <w:pPr>
        <w:pStyle w:val="afd"/>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w:t>
      </w:r>
      <w:r w:rsidR="00EB1BC1">
        <w:rPr>
          <w:rFonts w:ascii="Times New Roman" w:hAnsi="Times New Roman"/>
          <w:sz w:val="28"/>
          <w:szCs w:val="28"/>
        </w:rPr>
        <w:t>МБОУ «СОШ № 6»</w:t>
      </w:r>
      <w:r>
        <w:rPr>
          <w:rFonts w:ascii="Times New Roman" w:hAnsi="Times New Roman"/>
          <w:sz w:val="28"/>
          <w:szCs w:val="28"/>
        </w:rPr>
        <w:t xml:space="preserve">, реализующей вариант 2 АООП, включает две части: </w:t>
      </w:r>
    </w:p>
    <w:p w:rsidR="00CB2C44" w:rsidRDefault="00CB2C44" w:rsidP="00BC1A8E">
      <w:pPr>
        <w:pStyle w:val="afd"/>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CB2C44" w:rsidRDefault="00CB2C44"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CB2C44" w:rsidRDefault="00CB2C44" w:rsidP="00B80D6C">
      <w:pPr>
        <w:pStyle w:val="afd"/>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CB2C44" w:rsidRDefault="00CB2C44" w:rsidP="00BC1A8E">
      <w:pPr>
        <w:pStyle w:val="afd"/>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CB2C44" w:rsidRDefault="00CB2C44"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CB2C44" w:rsidRDefault="00CB2C44" w:rsidP="00B80D6C">
      <w:pPr>
        <w:pStyle w:val="afd"/>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CB2C44" w:rsidRPr="00202187" w:rsidRDefault="00202187" w:rsidP="00BC1A8E">
      <w:pPr>
        <w:pStyle w:val="afd"/>
        <w:jc w:val="center"/>
        <w:rPr>
          <w:rFonts w:ascii="Times New Roman" w:hAnsi="Times New Roman"/>
          <w:b/>
          <w:sz w:val="24"/>
        </w:rPr>
      </w:pPr>
      <w:r w:rsidRPr="00202187">
        <w:rPr>
          <w:rFonts w:ascii="Times New Roman" w:hAnsi="Times New Roman"/>
          <w:b/>
          <w:sz w:val="24"/>
        </w:rPr>
        <w:t>Н</w:t>
      </w:r>
      <w:r w:rsidR="00CB2C44" w:rsidRPr="00202187">
        <w:rPr>
          <w:rFonts w:ascii="Times New Roman" w:hAnsi="Times New Roman"/>
          <w:b/>
          <w:sz w:val="24"/>
        </w:rPr>
        <w:t>едельный учебный план АООП (вариант 2)</w:t>
      </w:r>
      <w:r w:rsidR="00CB2C44" w:rsidRPr="00202187">
        <w:rPr>
          <w:rFonts w:ascii="Times New Roman" w:hAnsi="Times New Roman"/>
          <w:b/>
          <w:sz w:val="24"/>
        </w:rPr>
        <w:br/>
        <w:t>для обучающихся с умственной отсталостью (интеллектуальными нарушениями)</w:t>
      </w:r>
    </w:p>
    <w:p w:rsidR="00CB2C44" w:rsidRPr="00202187" w:rsidRDefault="00CB2C44" w:rsidP="00BC1A8E">
      <w:pPr>
        <w:pStyle w:val="afd"/>
        <w:jc w:val="center"/>
        <w:rPr>
          <w:rFonts w:ascii="Times New Roman" w:hAnsi="Times New Roman"/>
          <w:b/>
          <w:sz w:val="24"/>
          <w:lang w:val="en-US"/>
        </w:rPr>
      </w:pPr>
      <w:r w:rsidRPr="00202187">
        <w:rPr>
          <w:rFonts w:ascii="Times New Roman" w:hAnsi="Times New Roman"/>
          <w:b/>
          <w:sz w:val="24"/>
        </w:rPr>
        <w:t xml:space="preserve">1 </w:t>
      </w:r>
      <w:r w:rsidRPr="00202187">
        <w:rPr>
          <w:rFonts w:ascii="Times New Roman" w:hAnsi="Times New Roman"/>
          <w:b/>
          <w:sz w:val="24"/>
          <w:lang w:val="en-US"/>
        </w:rPr>
        <w:t>(</w:t>
      </w:r>
      <w:r w:rsidRPr="00202187">
        <w:rPr>
          <w:rFonts w:ascii="Times New Roman" w:hAnsi="Times New Roman"/>
          <w:b/>
          <w:sz w:val="24"/>
        </w:rPr>
        <w:t>дополнительный) – 4 классы</w:t>
      </w:r>
    </w:p>
    <w:p w:rsidR="00CB2C44" w:rsidRPr="00202187" w:rsidRDefault="00CB2C44" w:rsidP="00BC1A8E">
      <w:pPr>
        <w:pStyle w:val="afd"/>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691"/>
        <w:gridCol w:w="709"/>
        <w:gridCol w:w="850"/>
        <w:gridCol w:w="851"/>
        <w:gridCol w:w="708"/>
        <w:gridCol w:w="851"/>
        <w:gridCol w:w="992"/>
      </w:tblGrid>
      <w:tr w:rsidR="00CB2C44" w:rsidRPr="00202187" w:rsidTr="00B80D6C">
        <w:trPr>
          <w:trHeight w:val="332"/>
        </w:trPr>
        <w:tc>
          <w:tcPr>
            <w:tcW w:w="2233" w:type="dxa"/>
            <w:vMerge w:val="restart"/>
            <w:tcBorders>
              <w:top w:val="single" w:sz="4" w:space="0" w:color="000000"/>
              <w:left w:val="single" w:sz="4" w:space="0" w:color="000000"/>
              <w:right w:val="single" w:sz="4" w:space="0" w:color="000000"/>
            </w:tcBorders>
          </w:tcPr>
          <w:p w:rsidR="00CB2C44" w:rsidRPr="00202187" w:rsidRDefault="00CB2C44" w:rsidP="00B80D6C">
            <w:pPr>
              <w:pStyle w:val="afd"/>
              <w:rPr>
                <w:b/>
                <w:lang w:val="en-US"/>
              </w:rPr>
            </w:pPr>
          </w:p>
          <w:p w:rsidR="00CB2C44" w:rsidRPr="00202187" w:rsidRDefault="00CB2C44" w:rsidP="00B80D6C">
            <w:pPr>
              <w:pStyle w:val="afd"/>
              <w:rPr>
                <w:b/>
              </w:rPr>
            </w:pPr>
            <w:proofErr w:type="spellStart"/>
            <w:r w:rsidRPr="00202187">
              <w:rPr>
                <w:b/>
                <w:lang w:val="en-US"/>
              </w:rPr>
              <w:t>Предметные</w:t>
            </w:r>
            <w:proofErr w:type="spellEnd"/>
            <w:r w:rsidRPr="00202187">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B2C44" w:rsidRPr="00202187" w:rsidRDefault="00CB2C44" w:rsidP="00B80D6C">
            <w:pPr>
              <w:pStyle w:val="afd"/>
              <w:rPr>
                <w:b/>
              </w:rPr>
            </w:pPr>
          </w:p>
          <w:p w:rsidR="00CB2C44" w:rsidRPr="00202187" w:rsidRDefault="00CB2C44" w:rsidP="00B80D6C">
            <w:pPr>
              <w:pStyle w:val="afd"/>
              <w:jc w:val="right"/>
              <w:rPr>
                <w:b/>
              </w:rPr>
            </w:pPr>
            <w:r w:rsidRPr="00202187">
              <w:rPr>
                <w:b/>
              </w:rPr>
              <w:t xml:space="preserve">Классы </w:t>
            </w:r>
          </w:p>
          <w:p w:rsidR="00CB2C44" w:rsidRPr="00202187" w:rsidRDefault="00CB2C44" w:rsidP="00B80D6C">
            <w:pPr>
              <w:pStyle w:val="afd"/>
              <w:rPr>
                <w:b/>
              </w:rPr>
            </w:pPr>
            <w:r w:rsidRPr="00202187">
              <w:rPr>
                <w:b/>
              </w:rPr>
              <w:t xml:space="preserve">Учебные </w:t>
            </w:r>
          </w:p>
          <w:p w:rsidR="00CB2C44" w:rsidRPr="00202187" w:rsidRDefault="00CB2C44" w:rsidP="00B80D6C">
            <w:pPr>
              <w:pStyle w:val="afd"/>
              <w:rPr>
                <w:b/>
              </w:rPr>
            </w:pPr>
            <w:r w:rsidRPr="00202187">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CB2C44" w:rsidRPr="00202187" w:rsidRDefault="00CB2C44" w:rsidP="00B80D6C">
            <w:pPr>
              <w:pStyle w:val="afd"/>
              <w:jc w:val="center"/>
              <w:rPr>
                <w:b/>
              </w:rPr>
            </w:pPr>
            <w:r w:rsidRPr="00202187">
              <w:rPr>
                <w:b/>
              </w:rPr>
              <w:t>Количество часов в неделю</w:t>
            </w:r>
          </w:p>
        </w:tc>
        <w:tc>
          <w:tcPr>
            <w:tcW w:w="992" w:type="dxa"/>
            <w:vMerge w:val="restart"/>
            <w:tcBorders>
              <w:top w:val="single" w:sz="4" w:space="0" w:color="000000"/>
              <w:left w:val="single" w:sz="4" w:space="0" w:color="000000"/>
              <w:right w:val="single" w:sz="4" w:space="0" w:color="000000"/>
            </w:tcBorders>
          </w:tcPr>
          <w:p w:rsidR="00CB2C44" w:rsidRPr="00202187" w:rsidRDefault="00CB2C44" w:rsidP="00B80D6C">
            <w:pPr>
              <w:pStyle w:val="afd"/>
              <w:jc w:val="center"/>
              <w:rPr>
                <w:b/>
              </w:rPr>
            </w:pPr>
            <w:r w:rsidRPr="00202187">
              <w:rPr>
                <w:b/>
              </w:rPr>
              <w:t>Всего</w:t>
            </w:r>
          </w:p>
        </w:tc>
      </w:tr>
      <w:tr w:rsidR="00CB2C44" w:rsidRPr="00202187" w:rsidTr="00B80D6C">
        <w:trPr>
          <w:trHeight w:val="517"/>
        </w:trPr>
        <w:tc>
          <w:tcPr>
            <w:tcW w:w="2233" w:type="dxa"/>
            <w:vMerge/>
            <w:tcBorders>
              <w:top w:val="single" w:sz="4" w:space="0" w:color="000000"/>
              <w:left w:val="single" w:sz="4" w:space="0" w:color="000000"/>
              <w:right w:val="single" w:sz="4" w:space="0" w:color="000000"/>
            </w:tcBorders>
            <w:vAlign w:val="center"/>
          </w:tcPr>
          <w:p w:rsidR="00CB2C44" w:rsidRPr="00202187" w:rsidRDefault="00CB2C44" w:rsidP="00B80D6C">
            <w:pPr>
              <w:pStyle w:val="afd"/>
            </w:pPr>
          </w:p>
        </w:tc>
        <w:tc>
          <w:tcPr>
            <w:tcW w:w="2691" w:type="dxa"/>
            <w:vMerge/>
            <w:tcBorders>
              <w:top w:val="single" w:sz="4" w:space="0" w:color="000000"/>
              <w:left w:val="single" w:sz="4" w:space="0" w:color="000000"/>
              <w:right w:val="single" w:sz="4" w:space="0" w:color="000000"/>
            </w:tcBorders>
            <w:vAlign w:val="center"/>
          </w:tcPr>
          <w:p w:rsidR="00CB2C44" w:rsidRPr="00202187" w:rsidRDefault="00CB2C44" w:rsidP="00B80D6C">
            <w:pPr>
              <w:pStyle w:val="afd"/>
            </w:pPr>
          </w:p>
        </w:tc>
        <w:tc>
          <w:tcPr>
            <w:tcW w:w="709" w:type="dxa"/>
            <w:tcBorders>
              <w:top w:val="single" w:sz="4" w:space="0" w:color="000000"/>
            </w:tcBorders>
          </w:tcPr>
          <w:p w:rsidR="00CB2C44" w:rsidRPr="00202187" w:rsidRDefault="00CB2C44" w:rsidP="00B80D6C">
            <w:pPr>
              <w:pStyle w:val="afd"/>
              <w:jc w:val="center"/>
              <w:rPr>
                <w:b/>
              </w:rPr>
            </w:pPr>
            <w:r w:rsidRPr="00202187">
              <w:rPr>
                <w:b/>
                <w:lang w:val="en-US"/>
              </w:rPr>
              <w:t>I</w:t>
            </w:r>
            <w:r w:rsidRPr="00202187">
              <w:rPr>
                <w:b/>
              </w:rPr>
              <w:t xml:space="preserve"> доп.</w:t>
            </w:r>
          </w:p>
        </w:tc>
        <w:tc>
          <w:tcPr>
            <w:tcW w:w="850" w:type="dxa"/>
            <w:tcBorders>
              <w:top w:val="single" w:sz="4" w:space="0" w:color="000000"/>
            </w:tcBorders>
          </w:tcPr>
          <w:p w:rsidR="00CB2C44" w:rsidRPr="00202187" w:rsidRDefault="00CB2C44" w:rsidP="00B80D6C">
            <w:pPr>
              <w:pStyle w:val="afd"/>
              <w:jc w:val="center"/>
              <w:rPr>
                <w:b/>
              </w:rPr>
            </w:pPr>
            <w:r w:rsidRPr="00202187">
              <w:rPr>
                <w:b/>
              </w:rPr>
              <w:t xml:space="preserve">I </w:t>
            </w:r>
          </w:p>
        </w:tc>
        <w:tc>
          <w:tcPr>
            <w:tcW w:w="851" w:type="dxa"/>
            <w:tcBorders>
              <w:top w:val="single" w:sz="4" w:space="0" w:color="000000"/>
            </w:tcBorders>
          </w:tcPr>
          <w:p w:rsidR="00CB2C44" w:rsidRPr="00202187" w:rsidRDefault="00CB2C44" w:rsidP="00B80D6C">
            <w:pPr>
              <w:pStyle w:val="afd"/>
              <w:jc w:val="center"/>
              <w:rPr>
                <w:b/>
              </w:rPr>
            </w:pPr>
            <w:r w:rsidRPr="00202187">
              <w:rPr>
                <w:b/>
              </w:rPr>
              <w:t>II</w:t>
            </w:r>
          </w:p>
        </w:tc>
        <w:tc>
          <w:tcPr>
            <w:tcW w:w="708" w:type="dxa"/>
            <w:tcBorders>
              <w:top w:val="single" w:sz="4" w:space="0" w:color="000000"/>
            </w:tcBorders>
          </w:tcPr>
          <w:p w:rsidR="00CB2C44" w:rsidRPr="00202187" w:rsidRDefault="00CB2C44" w:rsidP="00B80D6C">
            <w:pPr>
              <w:pStyle w:val="afd"/>
              <w:jc w:val="center"/>
              <w:rPr>
                <w:b/>
              </w:rPr>
            </w:pPr>
            <w:r w:rsidRPr="00202187">
              <w:rPr>
                <w:b/>
              </w:rPr>
              <w:t>III</w:t>
            </w:r>
          </w:p>
        </w:tc>
        <w:tc>
          <w:tcPr>
            <w:tcW w:w="851" w:type="dxa"/>
            <w:tcBorders>
              <w:top w:val="single" w:sz="4" w:space="0" w:color="000000"/>
            </w:tcBorders>
          </w:tcPr>
          <w:p w:rsidR="00CB2C44" w:rsidRPr="00202187" w:rsidRDefault="00CB2C44" w:rsidP="00B80D6C">
            <w:pPr>
              <w:pStyle w:val="afd"/>
              <w:jc w:val="center"/>
              <w:rPr>
                <w:b/>
              </w:rPr>
            </w:pPr>
            <w:r w:rsidRPr="00202187">
              <w:rPr>
                <w:b/>
              </w:rPr>
              <w:t>IV</w:t>
            </w:r>
          </w:p>
        </w:tc>
        <w:tc>
          <w:tcPr>
            <w:tcW w:w="992" w:type="dxa"/>
            <w:vMerge/>
            <w:tcBorders>
              <w:top w:val="single" w:sz="4" w:space="0" w:color="000000"/>
              <w:left w:val="single" w:sz="4" w:space="0" w:color="000000"/>
              <w:right w:val="single" w:sz="4" w:space="0" w:color="000000"/>
            </w:tcBorders>
            <w:vAlign w:val="center"/>
          </w:tcPr>
          <w:p w:rsidR="00CB2C44" w:rsidRPr="00202187" w:rsidRDefault="00CB2C44" w:rsidP="00B80D6C">
            <w:pPr>
              <w:pStyle w:val="afd"/>
            </w:pPr>
          </w:p>
        </w:tc>
      </w:tr>
      <w:tr w:rsidR="00CB2C44" w:rsidRPr="00202187" w:rsidTr="00B80D6C">
        <w:tc>
          <w:tcPr>
            <w:tcW w:w="9885" w:type="dxa"/>
            <w:gridSpan w:val="8"/>
            <w:shd w:val="clear" w:color="auto" w:fill="BFBFBF"/>
          </w:tcPr>
          <w:p w:rsidR="00CB2C44" w:rsidRPr="00202187" w:rsidRDefault="00CB2C44" w:rsidP="00B80D6C">
            <w:pPr>
              <w:pStyle w:val="afd"/>
              <w:jc w:val="center"/>
              <w:rPr>
                <w:i/>
              </w:rPr>
            </w:pPr>
            <w:r w:rsidRPr="00202187">
              <w:rPr>
                <w:i/>
                <w:lang w:val="en-US"/>
              </w:rPr>
              <w:t>I</w:t>
            </w:r>
            <w:r w:rsidRPr="00202187">
              <w:rPr>
                <w:i/>
              </w:rPr>
              <w:t>. Обязательная часть</w:t>
            </w:r>
          </w:p>
        </w:tc>
      </w:tr>
      <w:tr w:rsidR="00CB2C44" w:rsidRPr="00202187" w:rsidTr="00B80D6C">
        <w:tc>
          <w:tcPr>
            <w:tcW w:w="2233" w:type="dxa"/>
          </w:tcPr>
          <w:p w:rsidR="00CB2C44" w:rsidRPr="00202187" w:rsidRDefault="00CB2C44" w:rsidP="00B80D6C">
            <w:pPr>
              <w:pStyle w:val="afd"/>
            </w:pPr>
            <w:r w:rsidRPr="00202187">
              <w:t>1. Язык и речевая практика</w:t>
            </w:r>
          </w:p>
        </w:tc>
        <w:tc>
          <w:tcPr>
            <w:tcW w:w="2691" w:type="dxa"/>
          </w:tcPr>
          <w:p w:rsidR="00CB2C44" w:rsidRPr="00202187" w:rsidRDefault="00CB2C44" w:rsidP="00B80D6C">
            <w:pPr>
              <w:pStyle w:val="afd"/>
            </w:pPr>
            <w:r w:rsidRPr="00202187">
              <w:t>1.1 Речь и альтернативная коммуникация</w:t>
            </w:r>
          </w:p>
        </w:tc>
        <w:tc>
          <w:tcPr>
            <w:tcW w:w="709" w:type="dxa"/>
          </w:tcPr>
          <w:p w:rsidR="00CB2C44" w:rsidRPr="00202187" w:rsidRDefault="00CB2C44" w:rsidP="00B80D6C">
            <w:pPr>
              <w:pStyle w:val="afd"/>
              <w:jc w:val="center"/>
            </w:pPr>
            <w:r w:rsidRPr="00202187">
              <w:t>3</w:t>
            </w:r>
          </w:p>
        </w:tc>
        <w:tc>
          <w:tcPr>
            <w:tcW w:w="850" w:type="dxa"/>
          </w:tcPr>
          <w:p w:rsidR="00CB2C44" w:rsidRPr="00202187" w:rsidRDefault="00CB2C44" w:rsidP="00B80D6C">
            <w:pPr>
              <w:pStyle w:val="afd"/>
              <w:jc w:val="center"/>
            </w:pPr>
            <w:r w:rsidRPr="00202187">
              <w:t>3</w:t>
            </w:r>
          </w:p>
        </w:tc>
        <w:tc>
          <w:tcPr>
            <w:tcW w:w="851" w:type="dxa"/>
          </w:tcPr>
          <w:p w:rsidR="00CB2C44" w:rsidRPr="00202187" w:rsidRDefault="00CB2C44" w:rsidP="00B80D6C">
            <w:pPr>
              <w:pStyle w:val="afd"/>
              <w:jc w:val="center"/>
            </w:pPr>
            <w:r w:rsidRPr="00202187">
              <w:t>3</w:t>
            </w:r>
          </w:p>
        </w:tc>
        <w:tc>
          <w:tcPr>
            <w:tcW w:w="708"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992" w:type="dxa"/>
          </w:tcPr>
          <w:p w:rsidR="00CB2C44" w:rsidRPr="00202187" w:rsidRDefault="00CB2C44" w:rsidP="00B80D6C">
            <w:pPr>
              <w:pStyle w:val="afd"/>
              <w:jc w:val="center"/>
            </w:pPr>
            <w:r w:rsidRPr="00202187">
              <w:t>13</w:t>
            </w:r>
          </w:p>
        </w:tc>
      </w:tr>
      <w:tr w:rsidR="00CB2C44" w:rsidRPr="00202187" w:rsidTr="00B80D6C">
        <w:tc>
          <w:tcPr>
            <w:tcW w:w="2233" w:type="dxa"/>
          </w:tcPr>
          <w:p w:rsidR="00CB2C44" w:rsidRPr="00202187" w:rsidRDefault="00CB2C44" w:rsidP="00B80D6C">
            <w:pPr>
              <w:pStyle w:val="afd"/>
            </w:pPr>
            <w:r w:rsidRPr="00202187">
              <w:t>2. Математика</w:t>
            </w:r>
          </w:p>
        </w:tc>
        <w:tc>
          <w:tcPr>
            <w:tcW w:w="2691" w:type="dxa"/>
          </w:tcPr>
          <w:p w:rsidR="00CB2C44" w:rsidRPr="00202187" w:rsidRDefault="00CB2C44" w:rsidP="00B80D6C">
            <w:pPr>
              <w:pStyle w:val="afd"/>
            </w:pPr>
            <w:r w:rsidRPr="00202187">
              <w:t>2.1.Математические представления</w:t>
            </w:r>
          </w:p>
        </w:tc>
        <w:tc>
          <w:tcPr>
            <w:tcW w:w="709" w:type="dxa"/>
          </w:tcPr>
          <w:p w:rsidR="00CB2C44" w:rsidRPr="00202187" w:rsidRDefault="00CB2C44" w:rsidP="00B80D6C">
            <w:pPr>
              <w:pStyle w:val="afd"/>
              <w:jc w:val="center"/>
            </w:pPr>
            <w:r w:rsidRPr="00202187">
              <w:t>2</w:t>
            </w:r>
          </w:p>
        </w:tc>
        <w:tc>
          <w:tcPr>
            <w:tcW w:w="850"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708"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992" w:type="dxa"/>
          </w:tcPr>
          <w:p w:rsidR="00CB2C44" w:rsidRPr="00202187" w:rsidRDefault="00CB2C44" w:rsidP="00B80D6C">
            <w:pPr>
              <w:pStyle w:val="afd"/>
              <w:jc w:val="center"/>
            </w:pPr>
            <w:r w:rsidRPr="00202187">
              <w:t>10</w:t>
            </w:r>
          </w:p>
        </w:tc>
      </w:tr>
      <w:tr w:rsidR="00CB2C44" w:rsidRPr="00202187" w:rsidTr="00B80D6C">
        <w:tc>
          <w:tcPr>
            <w:tcW w:w="2233" w:type="dxa"/>
            <w:vMerge w:val="restart"/>
          </w:tcPr>
          <w:p w:rsidR="00CB2C44" w:rsidRPr="00202187" w:rsidRDefault="00CB2C44" w:rsidP="00B80D6C">
            <w:pPr>
              <w:pStyle w:val="afd"/>
            </w:pPr>
            <w:r w:rsidRPr="00202187">
              <w:t>3. Окружающий мир</w:t>
            </w:r>
          </w:p>
        </w:tc>
        <w:tc>
          <w:tcPr>
            <w:tcW w:w="2691" w:type="dxa"/>
          </w:tcPr>
          <w:p w:rsidR="00CB2C44" w:rsidRPr="00202187" w:rsidRDefault="00CB2C44" w:rsidP="00B80D6C">
            <w:pPr>
              <w:pStyle w:val="afd"/>
            </w:pPr>
            <w:r w:rsidRPr="00202187">
              <w:t>3.1 Окружающий природный  мир</w:t>
            </w:r>
          </w:p>
        </w:tc>
        <w:tc>
          <w:tcPr>
            <w:tcW w:w="709" w:type="dxa"/>
          </w:tcPr>
          <w:p w:rsidR="00CB2C44" w:rsidRPr="00202187" w:rsidRDefault="00CB2C44" w:rsidP="00B80D6C">
            <w:pPr>
              <w:pStyle w:val="afd"/>
              <w:jc w:val="center"/>
            </w:pPr>
            <w:r w:rsidRPr="00202187">
              <w:t>2</w:t>
            </w:r>
          </w:p>
        </w:tc>
        <w:tc>
          <w:tcPr>
            <w:tcW w:w="850"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708"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992" w:type="dxa"/>
          </w:tcPr>
          <w:p w:rsidR="00CB2C44" w:rsidRPr="00202187" w:rsidRDefault="00CB2C44" w:rsidP="00B80D6C">
            <w:pPr>
              <w:pStyle w:val="afd"/>
              <w:jc w:val="center"/>
            </w:pPr>
            <w:r w:rsidRPr="00202187">
              <w:t>10</w:t>
            </w:r>
          </w:p>
        </w:tc>
      </w:tr>
      <w:tr w:rsidR="00CB2C44" w:rsidRPr="00202187" w:rsidTr="00B80D6C">
        <w:trPr>
          <w:trHeight w:val="471"/>
        </w:trPr>
        <w:tc>
          <w:tcPr>
            <w:tcW w:w="2233" w:type="dxa"/>
            <w:vMerge/>
          </w:tcPr>
          <w:p w:rsidR="00CB2C44" w:rsidRPr="00202187" w:rsidRDefault="00CB2C44" w:rsidP="00B80D6C">
            <w:pPr>
              <w:pStyle w:val="afd"/>
            </w:pPr>
          </w:p>
        </w:tc>
        <w:tc>
          <w:tcPr>
            <w:tcW w:w="2691" w:type="dxa"/>
          </w:tcPr>
          <w:p w:rsidR="00CB2C44" w:rsidRPr="00202187" w:rsidRDefault="00CB2C44" w:rsidP="00B80D6C">
            <w:pPr>
              <w:pStyle w:val="afd"/>
              <w:rPr>
                <w:lang w:val="en-US"/>
              </w:rPr>
            </w:pPr>
            <w:r w:rsidRPr="00202187">
              <w:t>3.2 Человек</w:t>
            </w:r>
          </w:p>
        </w:tc>
        <w:tc>
          <w:tcPr>
            <w:tcW w:w="709" w:type="dxa"/>
          </w:tcPr>
          <w:p w:rsidR="00CB2C44" w:rsidRPr="00202187" w:rsidRDefault="00CB2C44" w:rsidP="00B80D6C">
            <w:pPr>
              <w:pStyle w:val="afd"/>
              <w:jc w:val="center"/>
              <w:rPr>
                <w:lang w:val="en-US"/>
              </w:rPr>
            </w:pPr>
            <w:r w:rsidRPr="00202187">
              <w:t>3</w:t>
            </w:r>
          </w:p>
        </w:tc>
        <w:tc>
          <w:tcPr>
            <w:tcW w:w="850" w:type="dxa"/>
          </w:tcPr>
          <w:p w:rsidR="00CB2C44" w:rsidRPr="00202187" w:rsidRDefault="00CB2C44" w:rsidP="00B80D6C">
            <w:pPr>
              <w:pStyle w:val="afd"/>
              <w:jc w:val="center"/>
              <w:rPr>
                <w:lang w:val="en-US"/>
              </w:rPr>
            </w:pPr>
            <w:r w:rsidRPr="00202187">
              <w:t>3</w:t>
            </w:r>
          </w:p>
        </w:tc>
        <w:tc>
          <w:tcPr>
            <w:tcW w:w="851" w:type="dxa"/>
          </w:tcPr>
          <w:p w:rsidR="00CB2C44" w:rsidRPr="00202187" w:rsidRDefault="00CB2C44" w:rsidP="00B80D6C">
            <w:pPr>
              <w:pStyle w:val="afd"/>
              <w:jc w:val="center"/>
              <w:rPr>
                <w:lang w:val="en-US"/>
              </w:rPr>
            </w:pPr>
            <w:r w:rsidRPr="00202187">
              <w:t>3</w:t>
            </w:r>
          </w:p>
        </w:tc>
        <w:tc>
          <w:tcPr>
            <w:tcW w:w="708" w:type="dxa"/>
          </w:tcPr>
          <w:p w:rsidR="00CB2C44" w:rsidRPr="00202187" w:rsidRDefault="00CB2C44" w:rsidP="00B80D6C">
            <w:pPr>
              <w:pStyle w:val="afd"/>
              <w:jc w:val="center"/>
              <w:rPr>
                <w:lang w:val="en-US"/>
              </w:rPr>
            </w:pPr>
            <w:r w:rsidRPr="00202187">
              <w:t>2</w:t>
            </w:r>
          </w:p>
        </w:tc>
        <w:tc>
          <w:tcPr>
            <w:tcW w:w="851" w:type="dxa"/>
          </w:tcPr>
          <w:p w:rsidR="00CB2C44" w:rsidRPr="00202187" w:rsidRDefault="00CB2C44" w:rsidP="00B80D6C">
            <w:pPr>
              <w:pStyle w:val="afd"/>
              <w:jc w:val="center"/>
              <w:rPr>
                <w:lang w:val="en-US"/>
              </w:rPr>
            </w:pPr>
            <w:r w:rsidRPr="00202187">
              <w:t>2</w:t>
            </w:r>
          </w:p>
        </w:tc>
        <w:tc>
          <w:tcPr>
            <w:tcW w:w="992" w:type="dxa"/>
          </w:tcPr>
          <w:p w:rsidR="00CB2C44" w:rsidRPr="00202187" w:rsidRDefault="00CB2C44" w:rsidP="00B80D6C">
            <w:pPr>
              <w:pStyle w:val="afd"/>
              <w:jc w:val="center"/>
            </w:pPr>
            <w:r w:rsidRPr="00202187">
              <w:t>13</w:t>
            </w:r>
          </w:p>
        </w:tc>
      </w:tr>
      <w:tr w:rsidR="00CB2C44" w:rsidRPr="00202187" w:rsidTr="00B80D6C">
        <w:trPr>
          <w:trHeight w:val="423"/>
        </w:trPr>
        <w:tc>
          <w:tcPr>
            <w:tcW w:w="2233" w:type="dxa"/>
            <w:vMerge/>
            <w:vAlign w:val="center"/>
          </w:tcPr>
          <w:p w:rsidR="00CB2C44" w:rsidRPr="00202187" w:rsidRDefault="00CB2C44" w:rsidP="00B80D6C">
            <w:pPr>
              <w:pStyle w:val="afd"/>
            </w:pPr>
          </w:p>
        </w:tc>
        <w:tc>
          <w:tcPr>
            <w:tcW w:w="2691" w:type="dxa"/>
          </w:tcPr>
          <w:p w:rsidR="00CB2C44" w:rsidRPr="00202187" w:rsidRDefault="00CB2C44" w:rsidP="00B80D6C">
            <w:pPr>
              <w:pStyle w:val="afd"/>
              <w:rPr>
                <w:lang w:val="en-US"/>
              </w:rPr>
            </w:pPr>
            <w:r w:rsidRPr="00202187">
              <w:t>3.3 Домоводство</w:t>
            </w:r>
          </w:p>
        </w:tc>
        <w:tc>
          <w:tcPr>
            <w:tcW w:w="709" w:type="dxa"/>
          </w:tcPr>
          <w:p w:rsidR="00CB2C44" w:rsidRPr="00202187" w:rsidRDefault="00CB2C44" w:rsidP="00B80D6C">
            <w:pPr>
              <w:pStyle w:val="afd"/>
              <w:jc w:val="center"/>
              <w:rPr>
                <w:lang w:val="en-US"/>
              </w:rPr>
            </w:pPr>
            <w:r w:rsidRPr="00202187">
              <w:t>-</w:t>
            </w:r>
          </w:p>
        </w:tc>
        <w:tc>
          <w:tcPr>
            <w:tcW w:w="850" w:type="dxa"/>
          </w:tcPr>
          <w:p w:rsidR="00CB2C44" w:rsidRPr="00202187" w:rsidRDefault="00CB2C44" w:rsidP="00B80D6C">
            <w:pPr>
              <w:pStyle w:val="afd"/>
              <w:jc w:val="center"/>
              <w:rPr>
                <w:lang w:val="en-US"/>
              </w:rPr>
            </w:pPr>
            <w:r w:rsidRPr="00202187">
              <w:t>-</w:t>
            </w:r>
          </w:p>
        </w:tc>
        <w:tc>
          <w:tcPr>
            <w:tcW w:w="851" w:type="dxa"/>
          </w:tcPr>
          <w:p w:rsidR="00CB2C44" w:rsidRPr="00202187" w:rsidRDefault="00CB2C44" w:rsidP="00B80D6C">
            <w:pPr>
              <w:pStyle w:val="afd"/>
              <w:jc w:val="center"/>
              <w:rPr>
                <w:lang w:val="en-US"/>
              </w:rPr>
            </w:pPr>
            <w:r w:rsidRPr="00202187">
              <w:t>-</w:t>
            </w:r>
          </w:p>
        </w:tc>
        <w:tc>
          <w:tcPr>
            <w:tcW w:w="708" w:type="dxa"/>
          </w:tcPr>
          <w:p w:rsidR="00CB2C44" w:rsidRPr="00202187" w:rsidRDefault="00CB2C44" w:rsidP="00B80D6C">
            <w:pPr>
              <w:pStyle w:val="afd"/>
              <w:jc w:val="center"/>
              <w:rPr>
                <w:lang w:val="en-US"/>
              </w:rPr>
            </w:pPr>
            <w:r w:rsidRPr="00202187">
              <w:t>3</w:t>
            </w:r>
          </w:p>
        </w:tc>
        <w:tc>
          <w:tcPr>
            <w:tcW w:w="851" w:type="dxa"/>
          </w:tcPr>
          <w:p w:rsidR="00CB2C44" w:rsidRPr="00202187" w:rsidRDefault="00CB2C44" w:rsidP="00B80D6C">
            <w:pPr>
              <w:pStyle w:val="afd"/>
              <w:jc w:val="center"/>
              <w:rPr>
                <w:lang w:val="en-US"/>
              </w:rPr>
            </w:pPr>
            <w:r w:rsidRPr="00202187">
              <w:t>3</w:t>
            </w:r>
          </w:p>
        </w:tc>
        <w:tc>
          <w:tcPr>
            <w:tcW w:w="992" w:type="dxa"/>
          </w:tcPr>
          <w:p w:rsidR="00CB2C44" w:rsidRPr="00202187" w:rsidRDefault="00CB2C44" w:rsidP="00B80D6C">
            <w:pPr>
              <w:pStyle w:val="afd"/>
              <w:jc w:val="center"/>
              <w:rPr>
                <w:lang w:val="en-US"/>
              </w:rPr>
            </w:pPr>
            <w:r w:rsidRPr="00202187">
              <w:t>6</w:t>
            </w:r>
          </w:p>
        </w:tc>
      </w:tr>
      <w:tr w:rsidR="00CB2C44" w:rsidRPr="00202187" w:rsidTr="00B80D6C">
        <w:trPr>
          <w:trHeight w:val="415"/>
        </w:trPr>
        <w:tc>
          <w:tcPr>
            <w:tcW w:w="2233" w:type="dxa"/>
            <w:vMerge/>
            <w:vAlign w:val="center"/>
          </w:tcPr>
          <w:p w:rsidR="00CB2C44" w:rsidRPr="00202187" w:rsidRDefault="00CB2C44" w:rsidP="00B80D6C">
            <w:pPr>
              <w:pStyle w:val="afd"/>
            </w:pPr>
          </w:p>
        </w:tc>
        <w:tc>
          <w:tcPr>
            <w:tcW w:w="2691" w:type="dxa"/>
          </w:tcPr>
          <w:p w:rsidR="00CB2C44" w:rsidRPr="00202187" w:rsidRDefault="00CB2C44" w:rsidP="00B80D6C">
            <w:pPr>
              <w:pStyle w:val="afd"/>
            </w:pPr>
            <w:r w:rsidRPr="00202187">
              <w:t>3.4. Окружающий социальный мир</w:t>
            </w:r>
          </w:p>
        </w:tc>
        <w:tc>
          <w:tcPr>
            <w:tcW w:w="709" w:type="dxa"/>
          </w:tcPr>
          <w:p w:rsidR="00CB2C44" w:rsidRPr="00202187" w:rsidRDefault="00CB2C44" w:rsidP="00B80D6C">
            <w:pPr>
              <w:pStyle w:val="afd"/>
              <w:jc w:val="center"/>
            </w:pPr>
            <w:r w:rsidRPr="00202187">
              <w:t>1</w:t>
            </w:r>
          </w:p>
        </w:tc>
        <w:tc>
          <w:tcPr>
            <w:tcW w:w="850" w:type="dxa"/>
          </w:tcPr>
          <w:p w:rsidR="00CB2C44" w:rsidRPr="00202187" w:rsidRDefault="00CB2C44" w:rsidP="00B80D6C">
            <w:pPr>
              <w:pStyle w:val="afd"/>
              <w:jc w:val="center"/>
            </w:pPr>
            <w:r w:rsidRPr="00202187">
              <w:t>1</w:t>
            </w:r>
          </w:p>
        </w:tc>
        <w:tc>
          <w:tcPr>
            <w:tcW w:w="851" w:type="dxa"/>
          </w:tcPr>
          <w:p w:rsidR="00CB2C44" w:rsidRPr="00202187" w:rsidRDefault="00CB2C44" w:rsidP="00B80D6C">
            <w:pPr>
              <w:pStyle w:val="afd"/>
              <w:jc w:val="center"/>
            </w:pPr>
            <w:r w:rsidRPr="00202187">
              <w:t>1</w:t>
            </w:r>
          </w:p>
        </w:tc>
        <w:tc>
          <w:tcPr>
            <w:tcW w:w="708"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992" w:type="dxa"/>
          </w:tcPr>
          <w:p w:rsidR="00CB2C44" w:rsidRPr="00202187" w:rsidRDefault="00CB2C44" w:rsidP="00B80D6C">
            <w:pPr>
              <w:pStyle w:val="afd"/>
              <w:jc w:val="center"/>
            </w:pPr>
            <w:r w:rsidRPr="00202187">
              <w:t>7</w:t>
            </w:r>
          </w:p>
        </w:tc>
      </w:tr>
      <w:tr w:rsidR="00CB2C44" w:rsidRPr="00202187" w:rsidTr="00B80D6C">
        <w:trPr>
          <w:trHeight w:val="340"/>
        </w:trPr>
        <w:tc>
          <w:tcPr>
            <w:tcW w:w="2233" w:type="dxa"/>
            <w:vMerge w:val="restart"/>
          </w:tcPr>
          <w:p w:rsidR="00CB2C44" w:rsidRPr="00202187" w:rsidRDefault="00CB2C44" w:rsidP="00B80D6C">
            <w:pPr>
              <w:pStyle w:val="afd"/>
            </w:pPr>
            <w:r w:rsidRPr="00202187">
              <w:t xml:space="preserve">4. Искусство </w:t>
            </w:r>
          </w:p>
        </w:tc>
        <w:tc>
          <w:tcPr>
            <w:tcW w:w="2691" w:type="dxa"/>
          </w:tcPr>
          <w:p w:rsidR="00CB2C44" w:rsidRPr="00202187" w:rsidRDefault="00CB2C44" w:rsidP="00B80D6C">
            <w:pPr>
              <w:pStyle w:val="afd"/>
              <w:rPr>
                <w:lang w:val="en-US"/>
              </w:rPr>
            </w:pPr>
            <w:r w:rsidRPr="00202187">
              <w:t>4.1 Музыка и движение</w:t>
            </w:r>
          </w:p>
        </w:tc>
        <w:tc>
          <w:tcPr>
            <w:tcW w:w="709" w:type="dxa"/>
          </w:tcPr>
          <w:p w:rsidR="00CB2C44" w:rsidRPr="00202187" w:rsidRDefault="00CB2C44" w:rsidP="00B80D6C">
            <w:pPr>
              <w:pStyle w:val="afd"/>
              <w:jc w:val="center"/>
              <w:rPr>
                <w:lang w:val="en-US"/>
              </w:rPr>
            </w:pPr>
            <w:r w:rsidRPr="00202187">
              <w:t>2</w:t>
            </w:r>
          </w:p>
        </w:tc>
        <w:tc>
          <w:tcPr>
            <w:tcW w:w="850" w:type="dxa"/>
          </w:tcPr>
          <w:p w:rsidR="00CB2C44" w:rsidRPr="00202187" w:rsidRDefault="00CB2C44" w:rsidP="00B80D6C">
            <w:pPr>
              <w:pStyle w:val="afd"/>
              <w:jc w:val="center"/>
              <w:rPr>
                <w:lang w:val="en-US"/>
              </w:rPr>
            </w:pPr>
            <w:r w:rsidRPr="00202187">
              <w:t>2</w:t>
            </w:r>
          </w:p>
        </w:tc>
        <w:tc>
          <w:tcPr>
            <w:tcW w:w="851" w:type="dxa"/>
          </w:tcPr>
          <w:p w:rsidR="00CB2C44" w:rsidRPr="00202187" w:rsidRDefault="00CB2C44" w:rsidP="00B80D6C">
            <w:pPr>
              <w:pStyle w:val="afd"/>
              <w:jc w:val="center"/>
              <w:rPr>
                <w:lang w:val="en-US"/>
              </w:rPr>
            </w:pPr>
            <w:r w:rsidRPr="00202187">
              <w:t>2</w:t>
            </w:r>
          </w:p>
        </w:tc>
        <w:tc>
          <w:tcPr>
            <w:tcW w:w="708" w:type="dxa"/>
          </w:tcPr>
          <w:p w:rsidR="00CB2C44" w:rsidRPr="00202187" w:rsidRDefault="00CB2C44" w:rsidP="00B80D6C">
            <w:pPr>
              <w:pStyle w:val="afd"/>
              <w:jc w:val="center"/>
              <w:rPr>
                <w:lang w:val="en-US"/>
              </w:rPr>
            </w:pPr>
            <w:r w:rsidRPr="00202187">
              <w:t>2</w:t>
            </w:r>
          </w:p>
        </w:tc>
        <w:tc>
          <w:tcPr>
            <w:tcW w:w="851" w:type="dxa"/>
          </w:tcPr>
          <w:p w:rsidR="00CB2C44" w:rsidRPr="00202187" w:rsidRDefault="00CB2C44" w:rsidP="00B80D6C">
            <w:pPr>
              <w:pStyle w:val="afd"/>
              <w:jc w:val="center"/>
              <w:rPr>
                <w:lang w:val="en-US"/>
              </w:rPr>
            </w:pPr>
            <w:r w:rsidRPr="00202187">
              <w:t>2</w:t>
            </w:r>
          </w:p>
        </w:tc>
        <w:tc>
          <w:tcPr>
            <w:tcW w:w="992" w:type="dxa"/>
          </w:tcPr>
          <w:p w:rsidR="00CB2C44" w:rsidRPr="00202187" w:rsidRDefault="00CB2C44" w:rsidP="00B80D6C">
            <w:pPr>
              <w:pStyle w:val="afd"/>
              <w:jc w:val="center"/>
              <w:rPr>
                <w:lang w:val="en-US"/>
              </w:rPr>
            </w:pPr>
            <w:r w:rsidRPr="00202187">
              <w:t>10</w:t>
            </w:r>
          </w:p>
        </w:tc>
      </w:tr>
      <w:tr w:rsidR="00CB2C44" w:rsidRPr="00202187" w:rsidTr="00B80D6C">
        <w:trPr>
          <w:trHeight w:val="547"/>
        </w:trPr>
        <w:tc>
          <w:tcPr>
            <w:tcW w:w="2233" w:type="dxa"/>
            <w:vMerge/>
            <w:vAlign w:val="center"/>
          </w:tcPr>
          <w:p w:rsidR="00CB2C44" w:rsidRPr="00202187" w:rsidRDefault="00CB2C44" w:rsidP="00B80D6C">
            <w:pPr>
              <w:spacing w:line="240" w:lineRule="auto"/>
              <w:rPr>
                <w:rFonts w:ascii="Times New Roman" w:hAnsi="Times New Roman" w:cs="Times New Roman"/>
                <w:color w:val="auto"/>
                <w:sz w:val="24"/>
                <w:szCs w:val="24"/>
              </w:rPr>
            </w:pPr>
          </w:p>
        </w:tc>
        <w:tc>
          <w:tcPr>
            <w:tcW w:w="2691" w:type="dxa"/>
          </w:tcPr>
          <w:p w:rsidR="00CB2C44" w:rsidRPr="00202187" w:rsidRDefault="00CB2C44" w:rsidP="00B80D6C">
            <w:pPr>
              <w:pStyle w:val="afd"/>
              <w:rPr>
                <w:lang w:val="en-US"/>
              </w:rPr>
            </w:pPr>
            <w:r w:rsidRPr="00202187">
              <w:t>4.2 Изобразительная деятельность</w:t>
            </w:r>
          </w:p>
        </w:tc>
        <w:tc>
          <w:tcPr>
            <w:tcW w:w="709" w:type="dxa"/>
          </w:tcPr>
          <w:p w:rsidR="00CB2C44" w:rsidRPr="00202187" w:rsidRDefault="00CB2C44" w:rsidP="00B80D6C">
            <w:pPr>
              <w:pStyle w:val="afd"/>
              <w:jc w:val="center"/>
            </w:pPr>
            <w:r w:rsidRPr="00202187">
              <w:t>3</w:t>
            </w:r>
          </w:p>
        </w:tc>
        <w:tc>
          <w:tcPr>
            <w:tcW w:w="850" w:type="dxa"/>
          </w:tcPr>
          <w:p w:rsidR="00CB2C44" w:rsidRPr="00202187" w:rsidRDefault="00CB2C44" w:rsidP="00B80D6C">
            <w:pPr>
              <w:pStyle w:val="afd"/>
              <w:jc w:val="center"/>
            </w:pPr>
            <w:r w:rsidRPr="00202187">
              <w:t>3</w:t>
            </w:r>
          </w:p>
        </w:tc>
        <w:tc>
          <w:tcPr>
            <w:tcW w:w="851" w:type="dxa"/>
          </w:tcPr>
          <w:p w:rsidR="00CB2C44" w:rsidRPr="00202187" w:rsidRDefault="00CB2C44" w:rsidP="00B80D6C">
            <w:pPr>
              <w:pStyle w:val="afd"/>
              <w:jc w:val="center"/>
            </w:pPr>
            <w:r w:rsidRPr="00202187">
              <w:t>3</w:t>
            </w:r>
          </w:p>
        </w:tc>
        <w:tc>
          <w:tcPr>
            <w:tcW w:w="708" w:type="dxa"/>
          </w:tcPr>
          <w:p w:rsidR="00CB2C44" w:rsidRPr="00202187" w:rsidRDefault="00CB2C44" w:rsidP="00B80D6C">
            <w:pPr>
              <w:pStyle w:val="afd"/>
              <w:jc w:val="center"/>
            </w:pPr>
            <w:r w:rsidRPr="00202187">
              <w:t>3</w:t>
            </w:r>
          </w:p>
        </w:tc>
        <w:tc>
          <w:tcPr>
            <w:tcW w:w="851" w:type="dxa"/>
          </w:tcPr>
          <w:p w:rsidR="00CB2C44" w:rsidRPr="00202187" w:rsidRDefault="00CB2C44" w:rsidP="00B80D6C">
            <w:pPr>
              <w:pStyle w:val="afd"/>
              <w:jc w:val="center"/>
            </w:pPr>
            <w:r w:rsidRPr="00202187">
              <w:t>3</w:t>
            </w:r>
          </w:p>
        </w:tc>
        <w:tc>
          <w:tcPr>
            <w:tcW w:w="992" w:type="dxa"/>
          </w:tcPr>
          <w:p w:rsidR="00CB2C44" w:rsidRPr="00202187" w:rsidRDefault="00CB2C44" w:rsidP="00B80D6C">
            <w:pPr>
              <w:pStyle w:val="afd"/>
              <w:jc w:val="center"/>
            </w:pPr>
            <w:r w:rsidRPr="00202187">
              <w:t>15</w:t>
            </w:r>
          </w:p>
        </w:tc>
      </w:tr>
      <w:tr w:rsidR="00CB2C44" w:rsidRPr="00202187" w:rsidTr="00B80D6C">
        <w:trPr>
          <w:trHeight w:val="725"/>
        </w:trPr>
        <w:tc>
          <w:tcPr>
            <w:tcW w:w="2233" w:type="dxa"/>
          </w:tcPr>
          <w:p w:rsidR="00CB2C44" w:rsidRPr="00202187" w:rsidRDefault="00CB2C44" w:rsidP="00B80D6C">
            <w:pPr>
              <w:pStyle w:val="afd"/>
            </w:pPr>
            <w:r w:rsidRPr="00202187">
              <w:t>5. Физическая культура</w:t>
            </w:r>
          </w:p>
        </w:tc>
        <w:tc>
          <w:tcPr>
            <w:tcW w:w="2691" w:type="dxa"/>
          </w:tcPr>
          <w:p w:rsidR="00CB2C44" w:rsidRPr="00202187" w:rsidRDefault="00CB2C44" w:rsidP="00B80D6C">
            <w:pPr>
              <w:pStyle w:val="afd"/>
            </w:pPr>
            <w:r w:rsidRPr="00202187">
              <w:t>5.1 Адаптивная физкультура</w:t>
            </w:r>
          </w:p>
        </w:tc>
        <w:tc>
          <w:tcPr>
            <w:tcW w:w="709" w:type="dxa"/>
          </w:tcPr>
          <w:p w:rsidR="00CB2C44" w:rsidRPr="00202187" w:rsidRDefault="00CB2C44" w:rsidP="00B80D6C">
            <w:pPr>
              <w:pStyle w:val="afd"/>
              <w:jc w:val="center"/>
            </w:pPr>
            <w:r w:rsidRPr="00202187">
              <w:t>2</w:t>
            </w:r>
          </w:p>
        </w:tc>
        <w:tc>
          <w:tcPr>
            <w:tcW w:w="850"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708"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992" w:type="dxa"/>
          </w:tcPr>
          <w:p w:rsidR="00CB2C44" w:rsidRPr="00202187" w:rsidRDefault="00CB2C44" w:rsidP="00B80D6C">
            <w:pPr>
              <w:pStyle w:val="afd"/>
              <w:jc w:val="center"/>
            </w:pPr>
            <w:r w:rsidRPr="00202187">
              <w:t>10</w:t>
            </w:r>
          </w:p>
        </w:tc>
      </w:tr>
      <w:tr w:rsidR="00CB2C44" w:rsidRPr="00202187" w:rsidTr="00B80D6C">
        <w:trPr>
          <w:trHeight w:val="337"/>
        </w:trPr>
        <w:tc>
          <w:tcPr>
            <w:tcW w:w="2233" w:type="dxa"/>
          </w:tcPr>
          <w:p w:rsidR="00CB2C44" w:rsidRPr="00202187" w:rsidRDefault="00CB2C44" w:rsidP="00B80D6C">
            <w:pPr>
              <w:pStyle w:val="afd"/>
            </w:pPr>
            <w:r w:rsidRPr="00202187">
              <w:t>6. Технологии</w:t>
            </w:r>
          </w:p>
        </w:tc>
        <w:tc>
          <w:tcPr>
            <w:tcW w:w="2691" w:type="dxa"/>
          </w:tcPr>
          <w:p w:rsidR="00CB2C44" w:rsidRPr="00202187" w:rsidRDefault="00CB2C44" w:rsidP="00B80D6C">
            <w:pPr>
              <w:pStyle w:val="afd"/>
            </w:pPr>
            <w:r w:rsidRPr="00202187">
              <w:t>6.1 Профильный труд</w:t>
            </w:r>
          </w:p>
        </w:tc>
        <w:tc>
          <w:tcPr>
            <w:tcW w:w="709" w:type="dxa"/>
          </w:tcPr>
          <w:p w:rsidR="00CB2C44" w:rsidRPr="00202187" w:rsidRDefault="00CB2C44" w:rsidP="00B80D6C">
            <w:pPr>
              <w:pStyle w:val="afd"/>
              <w:jc w:val="center"/>
            </w:pPr>
            <w:r w:rsidRPr="00202187">
              <w:t>-</w:t>
            </w:r>
          </w:p>
        </w:tc>
        <w:tc>
          <w:tcPr>
            <w:tcW w:w="850" w:type="dxa"/>
          </w:tcPr>
          <w:p w:rsidR="00CB2C44" w:rsidRPr="00202187" w:rsidRDefault="00CB2C44" w:rsidP="00B80D6C">
            <w:pPr>
              <w:pStyle w:val="afd"/>
              <w:jc w:val="center"/>
            </w:pPr>
            <w:r w:rsidRPr="00202187">
              <w:t>-</w:t>
            </w:r>
          </w:p>
        </w:tc>
        <w:tc>
          <w:tcPr>
            <w:tcW w:w="851" w:type="dxa"/>
          </w:tcPr>
          <w:p w:rsidR="00CB2C44" w:rsidRPr="00202187" w:rsidRDefault="00CB2C44" w:rsidP="00B80D6C">
            <w:pPr>
              <w:pStyle w:val="afd"/>
              <w:jc w:val="center"/>
            </w:pPr>
            <w:r w:rsidRPr="00202187">
              <w:t>-</w:t>
            </w:r>
          </w:p>
        </w:tc>
        <w:tc>
          <w:tcPr>
            <w:tcW w:w="708" w:type="dxa"/>
          </w:tcPr>
          <w:p w:rsidR="00CB2C44" w:rsidRPr="00202187" w:rsidRDefault="00CB2C44" w:rsidP="00B80D6C">
            <w:pPr>
              <w:pStyle w:val="afd"/>
              <w:jc w:val="center"/>
            </w:pPr>
            <w:r w:rsidRPr="00202187">
              <w:t>-</w:t>
            </w:r>
          </w:p>
        </w:tc>
        <w:tc>
          <w:tcPr>
            <w:tcW w:w="851" w:type="dxa"/>
          </w:tcPr>
          <w:p w:rsidR="00CB2C44" w:rsidRPr="00202187" w:rsidRDefault="00CB2C44" w:rsidP="00B80D6C">
            <w:pPr>
              <w:pStyle w:val="afd"/>
              <w:jc w:val="center"/>
            </w:pPr>
            <w:r w:rsidRPr="00202187">
              <w:t>-</w:t>
            </w:r>
          </w:p>
        </w:tc>
        <w:tc>
          <w:tcPr>
            <w:tcW w:w="992" w:type="dxa"/>
          </w:tcPr>
          <w:p w:rsidR="00CB2C44" w:rsidRPr="00202187" w:rsidRDefault="00CB2C44" w:rsidP="00B80D6C">
            <w:pPr>
              <w:pStyle w:val="afd"/>
              <w:jc w:val="center"/>
            </w:pPr>
            <w:r w:rsidRPr="00202187">
              <w:t>-</w:t>
            </w:r>
          </w:p>
        </w:tc>
      </w:tr>
      <w:tr w:rsidR="00CB2C44" w:rsidRPr="00202187" w:rsidTr="00B80D6C">
        <w:trPr>
          <w:trHeight w:val="325"/>
        </w:trPr>
        <w:tc>
          <w:tcPr>
            <w:tcW w:w="4924" w:type="dxa"/>
            <w:gridSpan w:val="2"/>
          </w:tcPr>
          <w:p w:rsidR="00CB2C44" w:rsidRPr="00202187" w:rsidRDefault="00CB2C44" w:rsidP="00B80D6C">
            <w:pPr>
              <w:pStyle w:val="afd"/>
            </w:pPr>
            <w:r w:rsidRPr="00202187">
              <w:t>7. Коррекционно-развивающие занятия</w:t>
            </w:r>
          </w:p>
          <w:p w:rsidR="00CB2C44" w:rsidRPr="00202187" w:rsidRDefault="00CB2C44" w:rsidP="00B80D6C">
            <w:pPr>
              <w:pStyle w:val="afd"/>
            </w:pPr>
          </w:p>
        </w:tc>
        <w:tc>
          <w:tcPr>
            <w:tcW w:w="709" w:type="dxa"/>
          </w:tcPr>
          <w:p w:rsidR="00CB2C44" w:rsidRPr="00202187" w:rsidRDefault="00CB2C44" w:rsidP="00B80D6C">
            <w:pPr>
              <w:pStyle w:val="afd"/>
              <w:jc w:val="center"/>
            </w:pPr>
            <w:r w:rsidRPr="00202187">
              <w:t>2</w:t>
            </w:r>
          </w:p>
        </w:tc>
        <w:tc>
          <w:tcPr>
            <w:tcW w:w="850"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708"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992" w:type="dxa"/>
          </w:tcPr>
          <w:p w:rsidR="00CB2C44" w:rsidRPr="00202187" w:rsidRDefault="00CB2C44" w:rsidP="00B80D6C">
            <w:pPr>
              <w:pStyle w:val="afd"/>
              <w:jc w:val="center"/>
            </w:pPr>
            <w:r w:rsidRPr="00202187">
              <w:t>10</w:t>
            </w:r>
          </w:p>
        </w:tc>
      </w:tr>
      <w:tr w:rsidR="00CB2C44" w:rsidRPr="00202187" w:rsidTr="00B80D6C">
        <w:trPr>
          <w:trHeight w:val="416"/>
        </w:trPr>
        <w:tc>
          <w:tcPr>
            <w:tcW w:w="4924" w:type="dxa"/>
            <w:gridSpan w:val="2"/>
          </w:tcPr>
          <w:p w:rsidR="00CB2C44" w:rsidRPr="00202187" w:rsidRDefault="00CB2C44" w:rsidP="00B80D6C">
            <w:pPr>
              <w:pStyle w:val="afd"/>
              <w:rPr>
                <w:b/>
                <w:iCs/>
              </w:rPr>
            </w:pPr>
            <w:r w:rsidRPr="00202187">
              <w:rPr>
                <w:b/>
                <w:iCs/>
              </w:rPr>
              <w:t xml:space="preserve">Итого </w:t>
            </w:r>
          </w:p>
          <w:p w:rsidR="00CB2C44" w:rsidRPr="00202187" w:rsidRDefault="00CB2C44" w:rsidP="00B80D6C">
            <w:pPr>
              <w:pStyle w:val="afd"/>
              <w:rPr>
                <w:b/>
                <w:iCs/>
              </w:rPr>
            </w:pPr>
          </w:p>
        </w:tc>
        <w:tc>
          <w:tcPr>
            <w:tcW w:w="709" w:type="dxa"/>
          </w:tcPr>
          <w:p w:rsidR="00CB2C44" w:rsidRPr="00202187" w:rsidRDefault="00CB2C44" w:rsidP="00B80D6C">
            <w:pPr>
              <w:pStyle w:val="afd"/>
              <w:jc w:val="center"/>
              <w:rPr>
                <w:b/>
              </w:rPr>
            </w:pPr>
            <w:r w:rsidRPr="00202187">
              <w:rPr>
                <w:b/>
              </w:rPr>
              <w:t>20</w:t>
            </w:r>
          </w:p>
        </w:tc>
        <w:tc>
          <w:tcPr>
            <w:tcW w:w="850" w:type="dxa"/>
          </w:tcPr>
          <w:p w:rsidR="00CB2C44" w:rsidRPr="00202187" w:rsidRDefault="00CB2C44" w:rsidP="00B80D6C">
            <w:pPr>
              <w:pStyle w:val="afd"/>
              <w:jc w:val="center"/>
              <w:rPr>
                <w:b/>
              </w:rPr>
            </w:pPr>
            <w:r w:rsidRPr="00202187">
              <w:rPr>
                <w:b/>
              </w:rPr>
              <w:t>20</w:t>
            </w:r>
          </w:p>
        </w:tc>
        <w:tc>
          <w:tcPr>
            <w:tcW w:w="851" w:type="dxa"/>
          </w:tcPr>
          <w:p w:rsidR="00CB2C44" w:rsidRPr="00202187" w:rsidRDefault="00CB2C44" w:rsidP="00B80D6C">
            <w:pPr>
              <w:pStyle w:val="afd"/>
              <w:jc w:val="center"/>
              <w:rPr>
                <w:b/>
              </w:rPr>
            </w:pPr>
            <w:r w:rsidRPr="00202187">
              <w:rPr>
                <w:b/>
              </w:rPr>
              <w:t>20</w:t>
            </w:r>
          </w:p>
        </w:tc>
        <w:tc>
          <w:tcPr>
            <w:tcW w:w="708" w:type="dxa"/>
          </w:tcPr>
          <w:p w:rsidR="00CB2C44" w:rsidRPr="00202187" w:rsidRDefault="00CB2C44" w:rsidP="00B80D6C">
            <w:pPr>
              <w:pStyle w:val="afd"/>
              <w:jc w:val="center"/>
              <w:rPr>
                <w:b/>
              </w:rPr>
            </w:pPr>
            <w:r w:rsidRPr="00202187">
              <w:rPr>
                <w:b/>
              </w:rPr>
              <w:t>22</w:t>
            </w:r>
          </w:p>
        </w:tc>
        <w:tc>
          <w:tcPr>
            <w:tcW w:w="851" w:type="dxa"/>
          </w:tcPr>
          <w:p w:rsidR="00CB2C44" w:rsidRPr="00202187" w:rsidRDefault="00CB2C44" w:rsidP="00B80D6C">
            <w:pPr>
              <w:pStyle w:val="afd"/>
              <w:jc w:val="center"/>
              <w:rPr>
                <w:b/>
              </w:rPr>
            </w:pPr>
            <w:r w:rsidRPr="00202187">
              <w:rPr>
                <w:b/>
              </w:rPr>
              <w:t>22</w:t>
            </w:r>
          </w:p>
        </w:tc>
        <w:tc>
          <w:tcPr>
            <w:tcW w:w="992" w:type="dxa"/>
          </w:tcPr>
          <w:p w:rsidR="00CB2C44" w:rsidRPr="00202187" w:rsidRDefault="00CB2C44" w:rsidP="00B80D6C">
            <w:pPr>
              <w:pStyle w:val="afd"/>
              <w:jc w:val="center"/>
              <w:rPr>
                <w:b/>
              </w:rPr>
            </w:pPr>
            <w:r w:rsidRPr="00202187">
              <w:rPr>
                <w:b/>
              </w:rPr>
              <w:t>104</w:t>
            </w:r>
          </w:p>
        </w:tc>
      </w:tr>
      <w:tr w:rsidR="00CB2C44" w:rsidRPr="00202187" w:rsidTr="00B80D6C">
        <w:tc>
          <w:tcPr>
            <w:tcW w:w="4924" w:type="dxa"/>
            <w:gridSpan w:val="2"/>
          </w:tcPr>
          <w:p w:rsidR="00CB2C44" w:rsidRPr="00202187" w:rsidRDefault="00CB2C44" w:rsidP="00B80D6C">
            <w:pPr>
              <w:pStyle w:val="afd"/>
              <w:rPr>
                <w:b/>
              </w:rPr>
            </w:pPr>
            <w:r w:rsidRPr="00202187">
              <w:rPr>
                <w:b/>
              </w:rPr>
              <w:t>Максимально допустимая недельная нагрузка (при 5-дневной учебной неделе)</w:t>
            </w:r>
          </w:p>
          <w:p w:rsidR="00CB2C44" w:rsidRPr="00202187" w:rsidRDefault="00CB2C44" w:rsidP="00B80D6C">
            <w:pPr>
              <w:pStyle w:val="afd"/>
              <w:rPr>
                <w:b/>
                <w:iCs/>
              </w:rPr>
            </w:pPr>
          </w:p>
          <w:p w:rsidR="00CB2C44" w:rsidRPr="00202187" w:rsidRDefault="00CB2C44" w:rsidP="00B80D6C">
            <w:pPr>
              <w:pStyle w:val="afd"/>
              <w:rPr>
                <w:b/>
                <w:iCs/>
              </w:rPr>
            </w:pPr>
          </w:p>
        </w:tc>
        <w:tc>
          <w:tcPr>
            <w:tcW w:w="709" w:type="dxa"/>
          </w:tcPr>
          <w:p w:rsidR="00CB2C44" w:rsidRPr="00202187" w:rsidRDefault="00CB2C44" w:rsidP="00B80D6C">
            <w:pPr>
              <w:pStyle w:val="afd"/>
              <w:jc w:val="center"/>
              <w:rPr>
                <w:b/>
              </w:rPr>
            </w:pPr>
            <w:r w:rsidRPr="00202187">
              <w:rPr>
                <w:b/>
              </w:rPr>
              <w:t>20</w:t>
            </w:r>
          </w:p>
        </w:tc>
        <w:tc>
          <w:tcPr>
            <w:tcW w:w="850" w:type="dxa"/>
          </w:tcPr>
          <w:p w:rsidR="00CB2C44" w:rsidRPr="00202187" w:rsidRDefault="00CB2C44" w:rsidP="00B80D6C">
            <w:pPr>
              <w:pStyle w:val="afd"/>
              <w:jc w:val="center"/>
              <w:rPr>
                <w:b/>
              </w:rPr>
            </w:pPr>
            <w:r w:rsidRPr="00202187">
              <w:rPr>
                <w:b/>
              </w:rPr>
              <w:t>20</w:t>
            </w:r>
          </w:p>
        </w:tc>
        <w:tc>
          <w:tcPr>
            <w:tcW w:w="851" w:type="dxa"/>
          </w:tcPr>
          <w:p w:rsidR="00CB2C44" w:rsidRPr="00202187" w:rsidRDefault="00CB2C44" w:rsidP="00B80D6C">
            <w:pPr>
              <w:pStyle w:val="afd"/>
              <w:jc w:val="center"/>
              <w:rPr>
                <w:b/>
              </w:rPr>
            </w:pPr>
            <w:r w:rsidRPr="00202187">
              <w:rPr>
                <w:b/>
              </w:rPr>
              <w:t>20</w:t>
            </w:r>
          </w:p>
        </w:tc>
        <w:tc>
          <w:tcPr>
            <w:tcW w:w="708" w:type="dxa"/>
          </w:tcPr>
          <w:p w:rsidR="00CB2C44" w:rsidRPr="00202187" w:rsidRDefault="00CB2C44" w:rsidP="00B80D6C">
            <w:pPr>
              <w:pStyle w:val="afd"/>
              <w:jc w:val="center"/>
              <w:rPr>
                <w:b/>
              </w:rPr>
            </w:pPr>
            <w:r w:rsidRPr="00202187">
              <w:rPr>
                <w:b/>
              </w:rPr>
              <w:t>22</w:t>
            </w:r>
          </w:p>
        </w:tc>
        <w:tc>
          <w:tcPr>
            <w:tcW w:w="851" w:type="dxa"/>
          </w:tcPr>
          <w:p w:rsidR="00CB2C44" w:rsidRPr="00202187" w:rsidRDefault="00CB2C44" w:rsidP="00B80D6C">
            <w:pPr>
              <w:pStyle w:val="afd"/>
              <w:jc w:val="center"/>
              <w:rPr>
                <w:b/>
              </w:rPr>
            </w:pPr>
            <w:r w:rsidRPr="00202187">
              <w:rPr>
                <w:b/>
              </w:rPr>
              <w:t>22</w:t>
            </w:r>
          </w:p>
        </w:tc>
        <w:tc>
          <w:tcPr>
            <w:tcW w:w="992" w:type="dxa"/>
          </w:tcPr>
          <w:p w:rsidR="00CB2C44" w:rsidRPr="00202187" w:rsidRDefault="00CB2C44" w:rsidP="00B80D6C">
            <w:pPr>
              <w:pStyle w:val="afd"/>
              <w:jc w:val="center"/>
              <w:rPr>
                <w:b/>
              </w:rPr>
            </w:pPr>
            <w:r w:rsidRPr="00202187">
              <w:rPr>
                <w:b/>
              </w:rPr>
              <w:t>104</w:t>
            </w:r>
          </w:p>
        </w:tc>
      </w:tr>
      <w:tr w:rsidR="00CB2C44" w:rsidRPr="00202187" w:rsidTr="00B80D6C">
        <w:tc>
          <w:tcPr>
            <w:tcW w:w="9885" w:type="dxa"/>
            <w:gridSpan w:val="8"/>
            <w:shd w:val="clear" w:color="auto" w:fill="BFBFBF"/>
          </w:tcPr>
          <w:p w:rsidR="00CB2C44" w:rsidRPr="00202187" w:rsidRDefault="00CB2C44" w:rsidP="00B80D6C">
            <w:pPr>
              <w:pStyle w:val="afd"/>
              <w:jc w:val="center"/>
              <w:rPr>
                <w:i/>
              </w:rPr>
            </w:pPr>
            <w:r w:rsidRPr="00202187">
              <w:rPr>
                <w:i/>
                <w:lang w:val="en-US"/>
              </w:rPr>
              <w:t>II</w:t>
            </w:r>
            <w:r w:rsidRPr="00202187">
              <w:rPr>
                <w:i/>
              </w:rPr>
              <w:t>. Часть, формируемая участниками образовательных отношений</w:t>
            </w:r>
          </w:p>
        </w:tc>
      </w:tr>
      <w:tr w:rsidR="00CB2C44" w:rsidRPr="00202187" w:rsidTr="00B80D6C">
        <w:tc>
          <w:tcPr>
            <w:tcW w:w="4924" w:type="dxa"/>
            <w:gridSpan w:val="2"/>
          </w:tcPr>
          <w:p w:rsidR="00CB2C44" w:rsidRPr="00202187" w:rsidRDefault="00CB2C44" w:rsidP="00B80D6C">
            <w:pPr>
              <w:pStyle w:val="afd"/>
              <w:jc w:val="center"/>
              <w:rPr>
                <w:b/>
              </w:rPr>
            </w:pPr>
            <w:r w:rsidRPr="00202187">
              <w:rPr>
                <w:b/>
              </w:rPr>
              <w:t>Коррекционные курсы</w:t>
            </w:r>
          </w:p>
        </w:tc>
        <w:tc>
          <w:tcPr>
            <w:tcW w:w="709" w:type="dxa"/>
          </w:tcPr>
          <w:p w:rsidR="00CB2C44" w:rsidRPr="00202187" w:rsidRDefault="00CB2C44" w:rsidP="00B80D6C">
            <w:pPr>
              <w:pStyle w:val="afd"/>
              <w:jc w:val="center"/>
              <w:rPr>
                <w:b/>
              </w:rPr>
            </w:pPr>
            <w:r w:rsidRPr="00202187">
              <w:rPr>
                <w:b/>
                <w:lang w:val="en-US"/>
              </w:rPr>
              <w:t>I</w:t>
            </w:r>
            <w:r w:rsidRPr="00202187">
              <w:rPr>
                <w:b/>
              </w:rPr>
              <w:t xml:space="preserve"> доп.</w:t>
            </w:r>
          </w:p>
        </w:tc>
        <w:tc>
          <w:tcPr>
            <w:tcW w:w="850" w:type="dxa"/>
          </w:tcPr>
          <w:p w:rsidR="00CB2C44" w:rsidRPr="00202187" w:rsidRDefault="00CB2C44" w:rsidP="00B80D6C">
            <w:pPr>
              <w:pStyle w:val="afd"/>
              <w:jc w:val="center"/>
              <w:rPr>
                <w:b/>
              </w:rPr>
            </w:pPr>
            <w:r w:rsidRPr="00202187">
              <w:rPr>
                <w:b/>
              </w:rPr>
              <w:t xml:space="preserve">I </w:t>
            </w:r>
          </w:p>
        </w:tc>
        <w:tc>
          <w:tcPr>
            <w:tcW w:w="851" w:type="dxa"/>
          </w:tcPr>
          <w:p w:rsidR="00CB2C44" w:rsidRPr="00202187" w:rsidRDefault="00CB2C44" w:rsidP="00B80D6C">
            <w:pPr>
              <w:pStyle w:val="afd"/>
              <w:jc w:val="center"/>
              <w:rPr>
                <w:b/>
              </w:rPr>
            </w:pPr>
            <w:r w:rsidRPr="00202187">
              <w:rPr>
                <w:b/>
              </w:rPr>
              <w:t>II</w:t>
            </w:r>
          </w:p>
        </w:tc>
        <w:tc>
          <w:tcPr>
            <w:tcW w:w="708" w:type="dxa"/>
          </w:tcPr>
          <w:p w:rsidR="00CB2C44" w:rsidRPr="00202187" w:rsidRDefault="00CB2C44" w:rsidP="00B80D6C">
            <w:pPr>
              <w:pStyle w:val="afd"/>
              <w:jc w:val="center"/>
              <w:rPr>
                <w:b/>
              </w:rPr>
            </w:pPr>
            <w:r w:rsidRPr="00202187">
              <w:rPr>
                <w:b/>
              </w:rPr>
              <w:t>III</w:t>
            </w:r>
          </w:p>
        </w:tc>
        <w:tc>
          <w:tcPr>
            <w:tcW w:w="851" w:type="dxa"/>
          </w:tcPr>
          <w:p w:rsidR="00CB2C44" w:rsidRPr="00202187" w:rsidRDefault="00CB2C44" w:rsidP="00B80D6C">
            <w:pPr>
              <w:pStyle w:val="afd"/>
              <w:jc w:val="center"/>
              <w:rPr>
                <w:b/>
              </w:rPr>
            </w:pPr>
            <w:r w:rsidRPr="00202187">
              <w:rPr>
                <w:b/>
              </w:rPr>
              <w:t>IV</w:t>
            </w:r>
          </w:p>
        </w:tc>
        <w:tc>
          <w:tcPr>
            <w:tcW w:w="992" w:type="dxa"/>
          </w:tcPr>
          <w:p w:rsidR="00CB2C44" w:rsidRPr="00202187" w:rsidRDefault="00CB2C44" w:rsidP="00B80D6C">
            <w:pPr>
              <w:pStyle w:val="afd"/>
              <w:jc w:val="center"/>
            </w:pPr>
            <w:r w:rsidRPr="00202187">
              <w:rPr>
                <w:b/>
              </w:rPr>
              <w:t>Всего</w:t>
            </w:r>
          </w:p>
        </w:tc>
      </w:tr>
      <w:tr w:rsidR="00CB2C44" w:rsidRPr="00202187" w:rsidTr="00B80D6C">
        <w:tc>
          <w:tcPr>
            <w:tcW w:w="4924" w:type="dxa"/>
            <w:gridSpan w:val="2"/>
          </w:tcPr>
          <w:p w:rsidR="00CB2C44" w:rsidRPr="00202187" w:rsidRDefault="00CB2C44" w:rsidP="00B80D6C">
            <w:pPr>
              <w:pStyle w:val="afd"/>
            </w:pPr>
            <w:r w:rsidRPr="00202187">
              <w:t>1. Сенсорное развитие</w:t>
            </w:r>
          </w:p>
        </w:tc>
        <w:tc>
          <w:tcPr>
            <w:tcW w:w="709" w:type="dxa"/>
          </w:tcPr>
          <w:p w:rsidR="00CB2C44" w:rsidRPr="00202187" w:rsidRDefault="00CB2C44" w:rsidP="00B80D6C">
            <w:pPr>
              <w:pStyle w:val="afd"/>
              <w:jc w:val="center"/>
            </w:pPr>
            <w:r w:rsidRPr="00202187">
              <w:t>3</w:t>
            </w:r>
          </w:p>
        </w:tc>
        <w:tc>
          <w:tcPr>
            <w:tcW w:w="850" w:type="dxa"/>
          </w:tcPr>
          <w:p w:rsidR="00CB2C44" w:rsidRPr="00202187" w:rsidRDefault="00CB2C44" w:rsidP="00B80D6C">
            <w:pPr>
              <w:pStyle w:val="afd"/>
              <w:jc w:val="center"/>
            </w:pPr>
            <w:r w:rsidRPr="00202187">
              <w:t>3</w:t>
            </w:r>
          </w:p>
        </w:tc>
        <w:tc>
          <w:tcPr>
            <w:tcW w:w="851" w:type="dxa"/>
          </w:tcPr>
          <w:p w:rsidR="00CB2C44" w:rsidRPr="00202187" w:rsidRDefault="00CB2C44" w:rsidP="00B80D6C">
            <w:pPr>
              <w:pStyle w:val="afd"/>
              <w:jc w:val="center"/>
            </w:pPr>
            <w:r w:rsidRPr="00202187">
              <w:t>3</w:t>
            </w:r>
          </w:p>
        </w:tc>
        <w:tc>
          <w:tcPr>
            <w:tcW w:w="708" w:type="dxa"/>
          </w:tcPr>
          <w:p w:rsidR="00CB2C44" w:rsidRPr="00202187" w:rsidRDefault="00CB2C44" w:rsidP="00B80D6C">
            <w:pPr>
              <w:pStyle w:val="afd"/>
              <w:jc w:val="center"/>
            </w:pPr>
            <w:r w:rsidRPr="00202187">
              <w:t>3</w:t>
            </w:r>
          </w:p>
        </w:tc>
        <w:tc>
          <w:tcPr>
            <w:tcW w:w="851" w:type="dxa"/>
          </w:tcPr>
          <w:p w:rsidR="00CB2C44" w:rsidRPr="00202187" w:rsidRDefault="00CB2C44" w:rsidP="00B80D6C">
            <w:pPr>
              <w:pStyle w:val="afd"/>
              <w:jc w:val="center"/>
            </w:pPr>
            <w:r w:rsidRPr="00202187">
              <w:t>3</w:t>
            </w:r>
          </w:p>
        </w:tc>
        <w:tc>
          <w:tcPr>
            <w:tcW w:w="992" w:type="dxa"/>
          </w:tcPr>
          <w:p w:rsidR="00CB2C44" w:rsidRPr="00202187" w:rsidRDefault="00CB2C44" w:rsidP="00B80D6C">
            <w:pPr>
              <w:pStyle w:val="afd"/>
              <w:jc w:val="center"/>
            </w:pPr>
            <w:r w:rsidRPr="00202187">
              <w:t>15</w:t>
            </w:r>
          </w:p>
        </w:tc>
      </w:tr>
      <w:tr w:rsidR="00CB2C44" w:rsidRPr="00202187" w:rsidTr="00B80D6C">
        <w:tc>
          <w:tcPr>
            <w:tcW w:w="4924" w:type="dxa"/>
            <w:gridSpan w:val="2"/>
          </w:tcPr>
          <w:p w:rsidR="00CB2C44" w:rsidRPr="00202187" w:rsidRDefault="00CB2C44" w:rsidP="00B80D6C">
            <w:pPr>
              <w:pStyle w:val="afd"/>
            </w:pPr>
            <w:r w:rsidRPr="00202187">
              <w:t>2. Предметно-практические действия</w:t>
            </w:r>
          </w:p>
        </w:tc>
        <w:tc>
          <w:tcPr>
            <w:tcW w:w="709" w:type="dxa"/>
          </w:tcPr>
          <w:p w:rsidR="00CB2C44" w:rsidRPr="00202187" w:rsidRDefault="00CB2C44" w:rsidP="00B80D6C">
            <w:pPr>
              <w:pStyle w:val="afd"/>
              <w:jc w:val="center"/>
            </w:pPr>
            <w:r w:rsidRPr="00202187">
              <w:t>3</w:t>
            </w:r>
          </w:p>
        </w:tc>
        <w:tc>
          <w:tcPr>
            <w:tcW w:w="850" w:type="dxa"/>
          </w:tcPr>
          <w:p w:rsidR="00CB2C44" w:rsidRPr="00202187" w:rsidRDefault="00CB2C44" w:rsidP="00B80D6C">
            <w:pPr>
              <w:pStyle w:val="afd"/>
              <w:jc w:val="center"/>
            </w:pPr>
            <w:r w:rsidRPr="00202187">
              <w:t>3</w:t>
            </w:r>
          </w:p>
        </w:tc>
        <w:tc>
          <w:tcPr>
            <w:tcW w:w="851" w:type="dxa"/>
          </w:tcPr>
          <w:p w:rsidR="00CB2C44" w:rsidRPr="00202187" w:rsidRDefault="00CB2C44" w:rsidP="00B80D6C">
            <w:pPr>
              <w:pStyle w:val="afd"/>
              <w:jc w:val="center"/>
            </w:pPr>
            <w:r w:rsidRPr="00202187">
              <w:t>3</w:t>
            </w:r>
          </w:p>
        </w:tc>
        <w:tc>
          <w:tcPr>
            <w:tcW w:w="708" w:type="dxa"/>
          </w:tcPr>
          <w:p w:rsidR="00CB2C44" w:rsidRPr="00202187" w:rsidRDefault="00CB2C44" w:rsidP="00B80D6C">
            <w:pPr>
              <w:pStyle w:val="afd"/>
              <w:jc w:val="center"/>
            </w:pPr>
            <w:r w:rsidRPr="00202187">
              <w:t>3</w:t>
            </w:r>
          </w:p>
        </w:tc>
        <w:tc>
          <w:tcPr>
            <w:tcW w:w="851" w:type="dxa"/>
          </w:tcPr>
          <w:p w:rsidR="00CB2C44" w:rsidRPr="00202187" w:rsidRDefault="00CB2C44" w:rsidP="00B80D6C">
            <w:pPr>
              <w:pStyle w:val="afd"/>
              <w:jc w:val="center"/>
            </w:pPr>
            <w:r w:rsidRPr="00202187">
              <w:t>3</w:t>
            </w:r>
          </w:p>
        </w:tc>
        <w:tc>
          <w:tcPr>
            <w:tcW w:w="992" w:type="dxa"/>
          </w:tcPr>
          <w:p w:rsidR="00CB2C44" w:rsidRPr="00202187" w:rsidRDefault="00CB2C44" w:rsidP="00B80D6C">
            <w:pPr>
              <w:pStyle w:val="afd"/>
              <w:jc w:val="center"/>
            </w:pPr>
            <w:r w:rsidRPr="00202187">
              <w:t>15</w:t>
            </w:r>
          </w:p>
        </w:tc>
      </w:tr>
      <w:tr w:rsidR="00CB2C44" w:rsidRPr="00202187" w:rsidTr="00B80D6C">
        <w:tc>
          <w:tcPr>
            <w:tcW w:w="4924" w:type="dxa"/>
            <w:gridSpan w:val="2"/>
          </w:tcPr>
          <w:p w:rsidR="00CB2C44" w:rsidRPr="00202187" w:rsidRDefault="00CB2C44" w:rsidP="00B80D6C">
            <w:pPr>
              <w:pStyle w:val="afd"/>
            </w:pPr>
            <w:r w:rsidRPr="00202187">
              <w:t>3. Двигательное развитие</w:t>
            </w:r>
          </w:p>
        </w:tc>
        <w:tc>
          <w:tcPr>
            <w:tcW w:w="709" w:type="dxa"/>
          </w:tcPr>
          <w:p w:rsidR="00CB2C44" w:rsidRPr="00202187" w:rsidRDefault="00CB2C44" w:rsidP="00B80D6C">
            <w:pPr>
              <w:pStyle w:val="afd"/>
              <w:jc w:val="center"/>
            </w:pPr>
            <w:r w:rsidRPr="00202187">
              <w:t>2</w:t>
            </w:r>
          </w:p>
        </w:tc>
        <w:tc>
          <w:tcPr>
            <w:tcW w:w="850"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708"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992" w:type="dxa"/>
          </w:tcPr>
          <w:p w:rsidR="00CB2C44" w:rsidRPr="00202187" w:rsidRDefault="00CB2C44" w:rsidP="00B80D6C">
            <w:pPr>
              <w:pStyle w:val="afd"/>
              <w:jc w:val="center"/>
            </w:pPr>
            <w:r w:rsidRPr="00202187">
              <w:t>10</w:t>
            </w:r>
          </w:p>
        </w:tc>
      </w:tr>
      <w:tr w:rsidR="00CB2C44" w:rsidRPr="00202187" w:rsidTr="00B80D6C">
        <w:tc>
          <w:tcPr>
            <w:tcW w:w="4924" w:type="dxa"/>
            <w:gridSpan w:val="2"/>
          </w:tcPr>
          <w:p w:rsidR="00CB2C44" w:rsidRPr="00202187" w:rsidRDefault="00CB2C44" w:rsidP="00B80D6C">
            <w:pPr>
              <w:pStyle w:val="afd"/>
            </w:pPr>
            <w:r w:rsidRPr="00202187">
              <w:t>4. Альтернативная коммуникация</w:t>
            </w:r>
          </w:p>
        </w:tc>
        <w:tc>
          <w:tcPr>
            <w:tcW w:w="709" w:type="dxa"/>
          </w:tcPr>
          <w:p w:rsidR="00CB2C44" w:rsidRPr="00202187" w:rsidRDefault="00CB2C44" w:rsidP="00B80D6C">
            <w:pPr>
              <w:pStyle w:val="afd"/>
              <w:jc w:val="center"/>
            </w:pPr>
            <w:r w:rsidRPr="00202187">
              <w:t>2</w:t>
            </w:r>
          </w:p>
        </w:tc>
        <w:tc>
          <w:tcPr>
            <w:tcW w:w="850"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708" w:type="dxa"/>
          </w:tcPr>
          <w:p w:rsidR="00CB2C44" w:rsidRPr="00202187" w:rsidRDefault="00CB2C44" w:rsidP="00B80D6C">
            <w:pPr>
              <w:pStyle w:val="afd"/>
              <w:jc w:val="center"/>
            </w:pPr>
            <w:r w:rsidRPr="00202187">
              <w:t>2</w:t>
            </w:r>
          </w:p>
        </w:tc>
        <w:tc>
          <w:tcPr>
            <w:tcW w:w="851" w:type="dxa"/>
          </w:tcPr>
          <w:p w:rsidR="00CB2C44" w:rsidRPr="00202187" w:rsidRDefault="00CB2C44" w:rsidP="00B80D6C">
            <w:pPr>
              <w:pStyle w:val="afd"/>
              <w:jc w:val="center"/>
            </w:pPr>
            <w:r w:rsidRPr="00202187">
              <w:t>2</w:t>
            </w:r>
          </w:p>
        </w:tc>
        <w:tc>
          <w:tcPr>
            <w:tcW w:w="992" w:type="dxa"/>
          </w:tcPr>
          <w:p w:rsidR="00CB2C44" w:rsidRPr="00202187" w:rsidRDefault="00CB2C44" w:rsidP="00B80D6C">
            <w:pPr>
              <w:pStyle w:val="afd"/>
              <w:jc w:val="center"/>
            </w:pPr>
            <w:r w:rsidRPr="00202187">
              <w:t>10</w:t>
            </w:r>
          </w:p>
        </w:tc>
      </w:tr>
      <w:tr w:rsidR="00CB2C44" w:rsidRPr="00202187" w:rsidTr="00B80D6C">
        <w:tc>
          <w:tcPr>
            <w:tcW w:w="4924" w:type="dxa"/>
            <w:gridSpan w:val="2"/>
          </w:tcPr>
          <w:p w:rsidR="00CB2C44" w:rsidRPr="00202187" w:rsidRDefault="00CB2C44" w:rsidP="00B80D6C">
            <w:pPr>
              <w:pStyle w:val="afd"/>
              <w:rPr>
                <w:b/>
              </w:rPr>
            </w:pPr>
            <w:r w:rsidRPr="00202187">
              <w:rPr>
                <w:b/>
              </w:rPr>
              <w:t>Итого коррекционные курсы</w:t>
            </w:r>
          </w:p>
        </w:tc>
        <w:tc>
          <w:tcPr>
            <w:tcW w:w="709" w:type="dxa"/>
          </w:tcPr>
          <w:p w:rsidR="00CB2C44" w:rsidRPr="00202187" w:rsidRDefault="00CB2C44" w:rsidP="00B80D6C">
            <w:pPr>
              <w:pStyle w:val="afd"/>
              <w:jc w:val="center"/>
              <w:rPr>
                <w:b/>
              </w:rPr>
            </w:pPr>
            <w:r w:rsidRPr="00202187">
              <w:rPr>
                <w:b/>
              </w:rPr>
              <w:t>10</w:t>
            </w:r>
          </w:p>
        </w:tc>
        <w:tc>
          <w:tcPr>
            <w:tcW w:w="850" w:type="dxa"/>
          </w:tcPr>
          <w:p w:rsidR="00CB2C44" w:rsidRPr="00202187" w:rsidRDefault="00CB2C44" w:rsidP="00B80D6C">
            <w:pPr>
              <w:pStyle w:val="afd"/>
              <w:jc w:val="center"/>
              <w:rPr>
                <w:b/>
              </w:rPr>
            </w:pPr>
            <w:r w:rsidRPr="00202187">
              <w:rPr>
                <w:b/>
              </w:rPr>
              <w:t>10</w:t>
            </w:r>
          </w:p>
        </w:tc>
        <w:tc>
          <w:tcPr>
            <w:tcW w:w="851" w:type="dxa"/>
          </w:tcPr>
          <w:p w:rsidR="00CB2C44" w:rsidRPr="00202187" w:rsidRDefault="00CB2C44" w:rsidP="00B80D6C">
            <w:pPr>
              <w:pStyle w:val="afd"/>
              <w:jc w:val="center"/>
              <w:rPr>
                <w:b/>
              </w:rPr>
            </w:pPr>
            <w:r w:rsidRPr="00202187">
              <w:rPr>
                <w:b/>
              </w:rPr>
              <w:t>10</w:t>
            </w:r>
          </w:p>
        </w:tc>
        <w:tc>
          <w:tcPr>
            <w:tcW w:w="708" w:type="dxa"/>
          </w:tcPr>
          <w:p w:rsidR="00CB2C44" w:rsidRPr="00202187" w:rsidRDefault="00CB2C44" w:rsidP="00B80D6C">
            <w:pPr>
              <w:pStyle w:val="afd"/>
              <w:jc w:val="center"/>
              <w:rPr>
                <w:b/>
              </w:rPr>
            </w:pPr>
            <w:r w:rsidRPr="00202187">
              <w:rPr>
                <w:b/>
              </w:rPr>
              <w:t>10</w:t>
            </w:r>
          </w:p>
        </w:tc>
        <w:tc>
          <w:tcPr>
            <w:tcW w:w="851" w:type="dxa"/>
          </w:tcPr>
          <w:p w:rsidR="00CB2C44" w:rsidRPr="00202187" w:rsidRDefault="00CB2C44" w:rsidP="00B80D6C">
            <w:pPr>
              <w:pStyle w:val="afd"/>
              <w:jc w:val="center"/>
              <w:rPr>
                <w:b/>
              </w:rPr>
            </w:pPr>
            <w:r w:rsidRPr="00202187">
              <w:rPr>
                <w:b/>
              </w:rPr>
              <w:t>10</w:t>
            </w:r>
          </w:p>
        </w:tc>
        <w:tc>
          <w:tcPr>
            <w:tcW w:w="992" w:type="dxa"/>
          </w:tcPr>
          <w:p w:rsidR="00CB2C44" w:rsidRPr="00202187" w:rsidRDefault="00CB2C44" w:rsidP="00B80D6C">
            <w:pPr>
              <w:pStyle w:val="afd"/>
              <w:jc w:val="center"/>
              <w:rPr>
                <w:b/>
              </w:rPr>
            </w:pPr>
            <w:r w:rsidRPr="00202187">
              <w:rPr>
                <w:b/>
              </w:rPr>
              <w:t>50</w:t>
            </w:r>
          </w:p>
        </w:tc>
      </w:tr>
      <w:tr w:rsidR="00CB2C44" w:rsidRPr="00202187" w:rsidTr="00B80D6C">
        <w:trPr>
          <w:trHeight w:val="900"/>
        </w:trPr>
        <w:tc>
          <w:tcPr>
            <w:tcW w:w="4924" w:type="dxa"/>
            <w:gridSpan w:val="2"/>
          </w:tcPr>
          <w:p w:rsidR="00CB2C44" w:rsidRPr="00202187" w:rsidRDefault="00CB2C44" w:rsidP="00B80D6C">
            <w:pPr>
              <w:pStyle w:val="afd"/>
            </w:pPr>
            <w:r w:rsidRPr="00202187">
              <w:t xml:space="preserve">Внеурочная деятельность 5 дней - </w:t>
            </w:r>
          </w:p>
          <w:p w:rsidR="00CB2C44" w:rsidRPr="00202187" w:rsidRDefault="00CB2C44" w:rsidP="00B80D6C">
            <w:pPr>
              <w:pStyle w:val="afd"/>
            </w:pPr>
            <w:r w:rsidRPr="00202187">
              <w:t xml:space="preserve">           5 дней + продленный день -</w:t>
            </w:r>
          </w:p>
          <w:p w:rsidR="00CB2C44" w:rsidRPr="00202187" w:rsidRDefault="00CB2C44" w:rsidP="00B80D6C">
            <w:pPr>
              <w:pStyle w:val="afd"/>
            </w:pPr>
            <w:r w:rsidRPr="00202187">
              <w:t xml:space="preserve">                                               7 дней* -</w:t>
            </w:r>
          </w:p>
        </w:tc>
        <w:tc>
          <w:tcPr>
            <w:tcW w:w="709" w:type="dxa"/>
          </w:tcPr>
          <w:p w:rsidR="00CB2C44" w:rsidRPr="00202187" w:rsidRDefault="00CB2C44" w:rsidP="00B80D6C">
            <w:pPr>
              <w:pStyle w:val="afd"/>
              <w:jc w:val="center"/>
            </w:pPr>
            <w:r w:rsidRPr="00202187">
              <w:t>6/</w:t>
            </w:r>
          </w:p>
          <w:p w:rsidR="00CB2C44" w:rsidRPr="00202187" w:rsidRDefault="00CB2C44" w:rsidP="00B80D6C">
            <w:pPr>
              <w:pStyle w:val="afd"/>
              <w:jc w:val="center"/>
            </w:pPr>
            <w:r w:rsidRPr="00202187">
              <w:t>15/</w:t>
            </w:r>
          </w:p>
          <w:p w:rsidR="00CB2C44" w:rsidRPr="00202187" w:rsidRDefault="00CB2C44" w:rsidP="00B80D6C">
            <w:pPr>
              <w:pStyle w:val="afd"/>
              <w:jc w:val="center"/>
              <w:rPr>
                <w:i/>
              </w:rPr>
            </w:pPr>
            <w:r w:rsidRPr="00202187">
              <w:t>35</w:t>
            </w:r>
          </w:p>
        </w:tc>
        <w:tc>
          <w:tcPr>
            <w:tcW w:w="850" w:type="dxa"/>
          </w:tcPr>
          <w:p w:rsidR="00CB2C44" w:rsidRPr="00202187" w:rsidRDefault="00CB2C44" w:rsidP="00B80D6C">
            <w:pPr>
              <w:pStyle w:val="afd"/>
              <w:jc w:val="center"/>
            </w:pPr>
            <w:r w:rsidRPr="00202187">
              <w:t>6/</w:t>
            </w:r>
          </w:p>
          <w:p w:rsidR="00CB2C44" w:rsidRPr="00202187" w:rsidRDefault="00CB2C44" w:rsidP="00B80D6C">
            <w:pPr>
              <w:pStyle w:val="afd"/>
              <w:jc w:val="center"/>
            </w:pPr>
            <w:r w:rsidRPr="00202187">
              <w:t>15/</w:t>
            </w:r>
          </w:p>
          <w:p w:rsidR="00CB2C44" w:rsidRPr="00202187" w:rsidRDefault="00CB2C44" w:rsidP="00B80D6C">
            <w:pPr>
              <w:pStyle w:val="afd"/>
              <w:jc w:val="center"/>
            </w:pPr>
            <w:r w:rsidRPr="00202187">
              <w:t>35</w:t>
            </w:r>
          </w:p>
        </w:tc>
        <w:tc>
          <w:tcPr>
            <w:tcW w:w="851" w:type="dxa"/>
          </w:tcPr>
          <w:p w:rsidR="00CB2C44" w:rsidRPr="00202187" w:rsidRDefault="00CB2C44" w:rsidP="00B80D6C">
            <w:pPr>
              <w:pStyle w:val="afd"/>
              <w:jc w:val="center"/>
            </w:pPr>
            <w:r w:rsidRPr="00202187">
              <w:t>6/</w:t>
            </w:r>
          </w:p>
          <w:p w:rsidR="00CB2C44" w:rsidRPr="00202187" w:rsidRDefault="00CB2C44" w:rsidP="00B80D6C">
            <w:pPr>
              <w:pStyle w:val="afd"/>
              <w:jc w:val="center"/>
            </w:pPr>
            <w:r w:rsidRPr="00202187">
              <w:t>15/</w:t>
            </w:r>
          </w:p>
          <w:p w:rsidR="00CB2C44" w:rsidRPr="00202187" w:rsidRDefault="00CB2C44" w:rsidP="00B80D6C">
            <w:pPr>
              <w:pStyle w:val="afd"/>
              <w:jc w:val="center"/>
            </w:pPr>
            <w:r w:rsidRPr="00202187">
              <w:t>35</w:t>
            </w:r>
          </w:p>
        </w:tc>
        <w:tc>
          <w:tcPr>
            <w:tcW w:w="708" w:type="dxa"/>
          </w:tcPr>
          <w:p w:rsidR="00CB2C44" w:rsidRPr="00202187" w:rsidRDefault="00CB2C44" w:rsidP="00B80D6C">
            <w:pPr>
              <w:pStyle w:val="afd"/>
              <w:jc w:val="center"/>
            </w:pPr>
            <w:r w:rsidRPr="00202187">
              <w:t>6/</w:t>
            </w:r>
          </w:p>
          <w:p w:rsidR="00CB2C44" w:rsidRPr="00202187" w:rsidRDefault="00CB2C44" w:rsidP="00B80D6C">
            <w:pPr>
              <w:pStyle w:val="afd"/>
              <w:jc w:val="center"/>
            </w:pPr>
            <w:r w:rsidRPr="00202187">
              <w:t>15/</w:t>
            </w:r>
          </w:p>
          <w:p w:rsidR="00CB2C44" w:rsidRPr="00202187" w:rsidRDefault="00CB2C44" w:rsidP="00B80D6C">
            <w:pPr>
              <w:pStyle w:val="afd"/>
              <w:jc w:val="center"/>
            </w:pPr>
            <w:r w:rsidRPr="00202187">
              <w:t>35</w:t>
            </w:r>
          </w:p>
        </w:tc>
        <w:tc>
          <w:tcPr>
            <w:tcW w:w="851" w:type="dxa"/>
          </w:tcPr>
          <w:p w:rsidR="00CB2C44" w:rsidRPr="00202187" w:rsidRDefault="00CB2C44" w:rsidP="00B80D6C">
            <w:pPr>
              <w:pStyle w:val="afd"/>
              <w:jc w:val="center"/>
            </w:pPr>
            <w:r w:rsidRPr="00202187">
              <w:t>6/</w:t>
            </w:r>
          </w:p>
          <w:p w:rsidR="00CB2C44" w:rsidRPr="00202187" w:rsidRDefault="00CB2C44" w:rsidP="00B80D6C">
            <w:pPr>
              <w:pStyle w:val="afd"/>
              <w:jc w:val="center"/>
            </w:pPr>
            <w:r w:rsidRPr="00202187">
              <w:t>15/</w:t>
            </w:r>
          </w:p>
          <w:p w:rsidR="00CB2C44" w:rsidRPr="00202187" w:rsidRDefault="00CB2C44" w:rsidP="00B80D6C">
            <w:pPr>
              <w:pStyle w:val="afd"/>
              <w:jc w:val="center"/>
            </w:pPr>
            <w:r w:rsidRPr="00202187">
              <w:t>35</w:t>
            </w:r>
          </w:p>
        </w:tc>
        <w:tc>
          <w:tcPr>
            <w:tcW w:w="992" w:type="dxa"/>
          </w:tcPr>
          <w:p w:rsidR="00CB2C44" w:rsidRPr="00202187" w:rsidRDefault="00CB2C44" w:rsidP="00B80D6C">
            <w:pPr>
              <w:pStyle w:val="afd"/>
              <w:jc w:val="center"/>
            </w:pPr>
            <w:r w:rsidRPr="00202187">
              <w:t>30/</w:t>
            </w:r>
          </w:p>
          <w:p w:rsidR="00CB2C44" w:rsidRPr="00202187" w:rsidRDefault="00CB2C44" w:rsidP="00B80D6C">
            <w:pPr>
              <w:pStyle w:val="afd"/>
              <w:jc w:val="center"/>
            </w:pPr>
            <w:r w:rsidRPr="00202187">
              <w:t>75/</w:t>
            </w:r>
          </w:p>
          <w:p w:rsidR="00CB2C44" w:rsidRPr="00202187" w:rsidRDefault="00CB2C44" w:rsidP="00B80D6C">
            <w:pPr>
              <w:pStyle w:val="afd"/>
              <w:jc w:val="center"/>
            </w:pPr>
            <w:r w:rsidRPr="00202187">
              <w:t>175</w:t>
            </w:r>
          </w:p>
        </w:tc>
      </w:tr>
    </w:tbl>
    <w:p w:rsidR="00CB2C44" w:rsidRPr="00EB1BC1" w:rsidRDefault="00CB2C44" w:rsidP="00BC1A8E">
      <w:pPr>
        <w:pStyle w:val="afd"/>
        <w:rPr>
          <w:highlight w:val="yellow"/>
        </w:rPr>
      </w:pPr>
    </w:p>
    <w:p w:rsidR="00CB2C44" w:rsidRPr="00EB1BC1" w:rsidRDefault="00CB2C44" w:rsidP="00BC1A8E">
      <w:pPr>
        <w:rPr>
          <w:color w:val="auto"/>
          <w:highlight w:val="yellow"/>
        </w:rPr>
      </w:pPr>
    </w:p>
    <w:p w:rsidR="00CB2C44" w:rsidRPr="000516CA" w:rsidRDefault="000516CA" w:rsidP="00BC1A8E">
      <w:pPr>
        <w:pStyle w:val="afd"/>
        <w:jc w:val="center"/>
        <w:rPr>
          <w:rFonts w:ascii="Times New Roman" w:hAnsi="Times New Roman"/>
          <w:b/>
          <w:sz w:val="24"/>
        </w:rPr>
      </w:pPr>
      <w:r w:rsidRPr="000516CA">
        <w:rPr>
          <w:rFonts w:ascii="Times New Roman" w:hAnsi="Times New Roman"/>
          <w:b/>
          <w:sz w:val="24"/>
        </w:rPr>
        <w:t>Н</w:t>
      </w:r>
      <w:r w:rsidR="00CB2C44" w:rsidRPr="000516CA">
        <w:rPr>
          <w:rFonts w:ascii="Times New Roman" w:hAnsi="Times New Roman"/>
          <w:b/>
          <w:sz w:val="24"/>
        </w:rPr>
        <w:t>едельный учебный план АООП (вариант 2)</w:t>
      </w:r>
      <w:r w:rsidR="00CB2C44" w:rsidRPr="000516CA">
        <w:rPr>
          <w:rFonts w:ascii="Times New Roman" w:hAnsi="Times New Roman"/>
          <w:b/>
          <w:sz w:val="24"/>
        </w:rPr>
        <w:br/>
        <w:t>для обучающихся с умственной отсталостью (интеллектуальными нарушениями)</w:t>
      </w:r>
    </w:p>
    <w:p w:rsidR="00CB2C44" w:rsidRPr="000516CA" w:rsidRDefault="00CB2C44" w:rsidP="00BC1A8E">
      <w:pPr>
        <w:pStyle w:val="afd"/>
        <w:jc w:val="center"/>
        <w:rPr>
          <w:rFonts w:ascii="Times New Roman" w:hAnsi="Times New Roman"/>
          <w:b/>
          <w:sz w:val="24"/>
          <w:lang w:val="en-US"/>
        </w:rPr>
      </w:pPr>
      <w:r w:rsidRPr="000516CA">
        <w:rPr>
          <w:rFonts w:ascii="Times New Roman" w:hAnsi="Times New Roman"/>
          <w:b/>
          <w:sz w:val="24"/>
        </w:rPr>
        <w:t>5 – 1</w:t>
      </w:r>
      <w:r w:rsidRPr="000516CA">
        <w:rPr>
          <w:rFonts w:ascii="Times New Roman" w:hAnsi="Times New Roman"/>
          <w:b/>
          <w:sz w:val="24"/>
          <w:lang w:val="en-US"/>
        </w:rPr>
        <w:t>2</w:t>
      </w:r>
      <w:r w:rsidRPr="000516CA">
        <w:rPr>
          <w:rFonts w:ascii="Times New Roman" w:hAnsi="Times New Roman"/>
          <w:b/>
          <w:sz w:val="24"/>
        </w:rPr>
        <w:t xml:space="preserve"> классы</w:t>
      </w:r>
    </w:p>
    <w:p w:rsidR="00CB2C44" w:rsidRPr="000516CA" w:rsidRDefault="00CB2C44" w:rsidP="00BC1A8E">
      <w:pPr>
        <w:pStyle w:val="afd"/>
        <w:rPr>
          <w:lang w:val="en-US"/>
        </w:rPr>
      </w:pPr>
    </w:p>
    <w:tbl>
      <w:tblPr>
        <w:tblW w:w="9640" w:type="dxa"/>
        <w:tblInd w:w="-34" w:type="dxa"/>
        <w:tblLayout w:type="fixed"/>
        <w:tblLook w:val="00A0" w:firstRow="1" w:lastRow="0" w:firstColumn="1" w:lastColumn="0" w:noHBand="0" w:noVBand="0"/>
      </w:tblPr>
      <w:tblGrid>
        <w:gridCol w:w="1702"/>
        <w:gridCol w:w="2409"/>
        <w:gridCol w:w="567"/>
        <w:gridCol w:w="567"/>
        <w:gridCol w:w="567"/>
        <w:gridCol w:w="567"/>
        <w:gridCol w:w="567"/>
        <w:gridCol w:w="567"/>
        <w:gridCol w:w="567"/>
        <w:gridCol w:w="567"/>
        <w:gridCol w:w="993"/>
      </w:tblGrid>
      <w:tr w:rsidR="00CB2C44" w:rsidRPr="000516CA" w:rsidTr="00B80D6C">
        <w:tc>
          <w:tcPr>
            <w:tcW w:w="1702" w:type="dxa"/>
            <w:vMerge w:val="restart"/>
            <w:tcBorders>
              <w:top w:val="single" w:sz="4" w:space="0" w:color="auto"/>
              <w:left w:val="single" w:sz="4" w:space="0" w:color="auto"/>
              <w:bottom w:val="single" w:sz="4" w:space="0" w:color="auto"/>
              <w:right w:val="single" w:sz="4" w:space="0" w:color="auto"/>
            </w:tcBorders>
          </w:tcPr>
          <w:p w:rsidR="00CB2C44" w:rsidRPr="000516CA" w:rsidRDefault="00CB2C44" w:rsidP="00B80D6C">
            <w:pPr>
              <w:pStyle w:val="afd"/>
              <w:rPr>
                <w:b/>
              </w:rPr>
            </w:pPr>
          </w:p>
          <w:p w:rsidR="00CB2C44" w:rsidRPr="000516CA" w:rsidRDefault="00CB2C44" w:rsidP="00B80D6C">
            <w:pPr>
              <w:pStyle w:val="afd"/>
              <w:rPr>
                <w:b/>
              </w:rPr>
            </w:pPr>
            <w:r w:rsidRPr="000516CA">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CB2C44" w:rsidRPr="000516CA" w:rsidRDefault="00CB2C44" w:rsidP="00B80D6C">
            <w:pPr>
              <w:pStyle w:val="afd"/>
              <w:rPr>
                <w:b/>
              </w:rPr>
            </w:pPr>
          </w:p>
          <w:p w:rsidR="00CB2C44" w:rsidRPr="000516CA" w:rsidRDefault="00CB2C44" w:rsidP="00B80D6C">
            <w:pPr>
              <w:pStyle w:val="afd"/>
              <w:jc w:val="right"/>
              <w:rPr>
                <w:b/>
              </w:rPr>
            </w:pPr>
            <w:r w:rsidRPr="000516CA">
              <w:rPr>
                <w:b/>
              </w:rPr>
              <w:t xml:space="preserve">Классы </w:t>
            </w:r>
          </w:p>
          <w:p w:rsidR="00CB2C44" w:rsidRPr="000516CA" w:rsidRDefault="00CB2C44" w:rsidP="00B80D6C">
            <w:pPr>
              <w:pStyle w:val="afd"/>
              <w:rPr>
                <w:b/>
              </w:rPr>
            </w:pPr>
            <w:r w:rsidRPr="000516CA">
              <w:rPr>
                <w:b/>
              </w:rPr>
              <w:t xml:space="preserve">Учебные </w:t>
            </w:r>
          </w:p>
          <w:p w:rsidR="00CB2C44" w:rsidRPr="000516CA" w:rsidRDefault="00CB2C44" w:rsidP="00B80D6C">
            <w:pPr>
              <w:pStyle w:val="afd"/>
              <w:rPr>
                <w:b/>
              </w:rPr>
            </w:pPr>
            <w:r w:rsidRPr="000516CA">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tcPr>
          <w:p w:rsidR="00CB2C44" w:rsidRPr="000516CA" w:rsidRDefault="00CB2C44" w:rsidP="00B80D6C">
            <w:pPr>
              <w:pStyle w:val="afd"/>
              <w:jc w:val="center"/>
              <w:rPr>
                <w:b/>
              </w:rPr>
            </w:pPr>
            <w:r w:rsidRPr="000516CA">
              <w:rPr>
                <w:b/>
              </w:rPr>
              <w:t>Количество часов в неделю</w:t>
            </w:r>
          </w:p>
        </w:tc>
      </w:tr>
      <w:tr w:rsidR="00CB2C44" w:rsidRPr="000516CA" w:rsidTr="00B80D6C">
        <w:tc>
          <w:tcPr>
            <w:tcW w:w="1702" w:type="dxa"/>
            <w:vMerge/>
            <w:tcBorders>
              <w:top w:val="single" w:sz="4" w:space="0" w:color="auto"/>
              <w:left w:val="single" w:sz="4" w:space="0" w:color="000000"/>
              <w:bottom w:val="single" w:sz="4" w:space="0" w:color="000000"/>
              <w:right w:val="nil"/>
            </w:tcBorders>
            <w:vAlign w:val="center"/>
          </w:tcPr>
          <w:p w:rsidR="00CB2C44" w:rsidRPr="000516CA" w:rsidRDefault="00CB2C44" w:rsidP="00B80D6C">
            <w:pPr>
              <w:pStyle w:val="afd"/>
              <w:rPr>
                <w:b/>
              </w:rPr>
            </w:pPr>
          </w:p>
        </w:tc>
        <w:tc>
          <w:tcPr>
            <w:tcW w:w="2409" w:type="dxa"/>
            <w:vMerge/>
            <w:tcBorders>
              <w:top w:val="single" w:sz="4" w:space="0" w:color="auto"/>
              <w:left w:val="single" w:sz="4" w:space="0" w:color="000000"/>
              <w:bottom w:val="single" w:sz="4" w:space="0" w:color="000000"/>
              <w:right w:val="nil"/>
            </w:tcBorders>
            <w:vAlign w:val="center"/>
          </w:tcPr>
          <w:p w:rsidR="00CB2C44" w:rsidRPr="000516CA" w:rsidRDefault="00CB2C44" w:rsidP="00B80D6C">
            <w:pPr>
              <w:pStyle w:val="afd"/>
              <w:rPr>
                <w:b/>
              </w:rPr>
            </w:pP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V</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VI</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VII</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VIII</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IX</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X</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XI</w:t>
            </w:r>
          </w:p>
        </w:tc>
        <w:tc>
          <w:tcPr>
            <w:tcW w:w="567" w:type="dxa"/>
            <w:tcBorders>
              <w:top w:val="single" w:sz="4" w:space="0" w:color="auto"/>
              <w:left w:val="single" w:sz="4" w:space="0" w:color="000000"/>
              <w:bottom w:val="single" w:sz="4" w:space="0" w:color="000000"/>
              <w:right w:val="single" w:sz="4" w:space="0" w:color="000000"/>
            </w:tcBorders>
          </w:tcPr>
          <w:p w:rsidR="00CB2C44" w:rsidRPr="000516CA" w:rsidRDefault="00CB2C44" w:rsidP="00B80D6C">
            <w:pPr>
              <w:pStyle w:val="afd"/>
              <w:jc w:val="center"/>
              <w:rPr>
                <w:b/>
                <w:lang w:val="en-US"/>
              </w:rPr>
            </w:pPr>
            <w:r w:rsidRPr="000516CA">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CB2C44" w:rsidRPr="000516CA" w:rsidRDefault="00CB2C44" w:rsidP="00B80D6C">
            <w:pPr>
              <w:pStyle w:val="afd"/>
              <w:jc w:val="center"/>
              <w:rPr>
                <w:b/>
              </w:rPr>
            </w:pPr>
            <w:r w:rsidRPr="000516CA">
              <w:rPr>
                <w:b/>
              </w:rPr>
              <w:t>Всего</w:t>
            </w:r>
          </w:p>
        </w:tc>
      </w:tr>
      <w:tr w:rsidR="00CB2C44" w:rsidRPr="000516CA"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CB2C44" w:rsidRPr="000516CA" w:rsidRDefault="00CB2C44" w:rsidP="00B80D6C">
            <w:pPr>
              <w:pStyle w:val="afd"/>
              <w:jc w:val="center"/>
              <w:rPr>
                <w:i/>
                <w:lang w:val="en-US"/>
              </w:rPr>
            </w:pPr>
            <w:r w:rsidRPr="000516CA">
              <w:rPr>
                <w:i/>
                <w:lang w:val="en-US"/>
              </w:rPr>
              <w:t xml:space="preserve">I. </w:t>
            </w:r>
            <w:r w:rsidRPr="000516CA">
              <w:rPr>
                <w:i/>
              </w:rPr>
              <w:t>Обязательная часть</w:t>
            </w:r>
          </w:p>
        </w:tc>
      </w:tr>
      <w:tr w:rsidR="00CB2C44" w:rsidRPr="000516CA" w:rsidTr="00B80D6C">
        <w:tc>
          <w:tcPr>
            <w:tcW w:w="1702"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1. Язык и речевая практика</w:t>
            </w: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2</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16</w:t>
            </w:r>
          </w:p>
        </w:tc>
      </w:tr>
      <w:tr w:rsidR="00CB2C44" w:rsidRPr="000516CA" w:rsidTr="00B80D6C">
        <w:tc>
          <w:tcPr>
            <w:tcW w:w="1702"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2. Математика</w:t>
            </w: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2.1 Математические представления</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t>1</w:t>
            </w:r>
            <w:r w:rsidRPr="000516CA">
              <w:rPr>
                <w:lang w:val="en-US"/>
              </w:rPr>
              <w:t>5</w:t>
            </w:r>
          </w:p>
        </w:tc>
      </w:tr>
      <w:tr w:rsidR="00CB2C44" w:rsidRPr="000516CA" w:rsidTr="00B80D6C">
        <w:tc>
          <w:tcPr>
            <w:tcW w:w="1702" w:type="dxa"/>
            <w:vMerge w:val="restart"/>
            <w:tcBorders>
              <w:top w:val="single" w:sz="4" w:space="0" w:color="000000"/>
              <w:left w:val="single" w:sz="4" w:space="0" w:color="000000"/>
              <w:right w:val="nil"/>
            </w:tcBorders>
          </w:tcPr>
          <w:p w:rsidR="00CB2C44" w:rsidRPr="000516CA" w:rsidRDefault="00CB2C44" w:rsidP="00B80D6C">
            <w:pPr>
              <w:pStyle w:val="afd"/>
            </w:pPr>
            <w:r w:rsidRPr="000516CA">
              <w:t>3.Окружающий мир</w:t>
            </w: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3.1 Окружающий природный  мир</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14</w:t>
            </w:r>
          </w:p>
        </w:tc>
      </w:tr>
      <w:tr w:rsidR="00CB2C44" w:rsidRPr="000516CA" w:rsidTr="00B80D6C">
        <w:trPr>
          <w:trHeight w:val="347"/>
        </w:trPr>
        <w:tc>
          <w:tcPr>
            <w:tcW w:w="1702" w:type="dxa"/>
            <w:vMerge/>
            <w:tcBorders>
              <w:left w:val="single" w:sz="4" w:space="0" w:color="000000"/>
              <w:right w:val="nil"/>
            </w:tcBorders>
          </w:tcPr>
          <w:p w:rsidR="00CB2C44" w:rsidRPr="000516CA" w:rsidRDefault="00CB2C44" w:rsidP="00B80D6C">
            <w:pPr>
              <w:pStyle w:val="afd"/>
            </w:pPr>
          </w:p>
        </w:tc>
        <w:tc>
          <w:tcPr>
            <w:tcW w:w="2409" w:type="dxa"/>
            <w:tcBorders>
              <w:top w:val="single" w:sz="4" w:space="0" w:color="000000"/>
              <w:left w:val="single" w:sz="4" w:space="0" w:color="000000"/>
              <w:bottom w:val="nil"/>
              <w:right w:val="nil"/>
            </w:tcBorders>
          </w:tcPr>
          <w:p w:rsidR="00CB2C44" w:rsidRPr="000516CA" w:rsidRDefault="00CB2C44" w:rsidP="00B80D6C">
            <w:pPr>
              <w:pStyle w:val="afd"/>
            </w:pPr>
            <w:r w:rsidRPr="000516CA">
              <w:t>3.2 Человек</w:t>
            </w:r>
          </w:p>
        </w:tc>
        <w:tc>
          <w:tcPr>
            <w:tcW w:w="567" w:type="dxa"/>
            <w:tcBorders>
              <w:top w:val="single" w:sz="4" w:space="0" w:color="000000"/>
              <w:left w:val="single" w:sz="4" w:space="0" w:color="000000"/>
              <w:bottom w:val="nil"/>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nil"/>
              <w:right w:val="nil"/>
            </w:tcBorders>
          </w:tcPr>
          <w:p w:rsidR="00CB2C44" w:rsidRPr="000516CA" w:rsidRDefault="00CB2C44" w:rsidP="00B80D6C">
            <w:pPr>
              <w:pStyle w:val="afd"/>
              <w:jc w:val="center"/>
            </w:pPr>
            <w:r w:rsidRPr="000516CA">
              <w:t>1</w:t>
            </w:r>
          </w:p>
        </w:tc>
        <w:tc>
          <w:tcPr>
            <w:tcW w:w="567" w:type="dxa"/>
            <w:tcBorders>
              <w:top w:val="single" w:sz="4" w:space="0" w:color="000000"/>
              <w:left w:val="single" w:sz="4" w:space="0" w:color="000000"/>
              <w:bottom w:val="nil"/>
              <w:right w:val="nil"/>
            </w:tcBorders>
          </w:tcPr>
          <w:p w:rsidR="00CB2C44" w:rsidRPr="000516CA" w:rsidRDefault="00CB2C44" w:rsidP="00B80D6C">
            <w:pPr>
              <w:pStyle w:val="afd"/>
              <w:jc w:val="center"/>
            </w:pPr>
            <w:r w:rsidRPr="000516CA">
              <w:t>1</w:t>
            </w:r>
          </w:p>
        </w:tc>
        <w:tc>
          <w:tcPr>
            <w:tcW w:w="567" w:type="dxa"/>
            <w:tcBorders>
              <w:top w:val="single" w:sz="4" w:space="0" w:color="000000"/>
              <w:left w:val="single" w:sz="4" w:space="0" w:color="000000"/>
              <w:bottom w:val="nil"/>
              <w:right w:val="nil"/>
            </w:tcBorders>
          </w:tcPr>
          <w:p w:rsidR="00CB2C44" w:rsidRPr="000516CA" w:rsidRDefault="00CB2C44" w:rsidP="00B80D6C">
            <w:pPr>
              <w:pStyle w:val="afd"/>
              <w:jc w:val="center"/>
            </w:pPr>
            <w:r w:rsidRPr="000516CA">
              <w:t>1</w:t>
            </w:r>
          </w:p>
        </w:tc>
        <w:tc>
          <w:tcPr>
            <w:tcW w:w="567" w:type="dxa"/>
            <w:tcBorders>
              <w:top w:val="single" w:sz="4" w:space="0" w:color="000000"/>
              <w:left w:val="single" w:sz="4" w:space="0" w:color="000000"/>
              <w:bottom w:val="nil"/>
              <w:right w:val="nil"/>
            </w:tcBorders>
          </w:tcPr>
          <w:p w:rsidR="00CB2C44" w:rsidRPr="000516CA" w:rsidRDefault="00CB2C44" w:rsidP="00B80D6C">
            <w:pPr>
              <w:pStyle w:val="afd"/>
              <w:jc w:val="center"/>
            </w:pPr>
            <w:r w:rsidRPr="000516CA">
              <w:t>-</w:t>
            </w:r>
          </w:p>
        </w:tc>
        <w:tc>
          <w:tcPr>
            <w:tcW w:w="567" w:type="dxa"/>
            <w:tcBorders>
              <w:top w:val="single" w:sz="4" w:space="0" w:color="000000"/>
              <w:left w:val="single" w:sz="4" w:space="0" w:color="000000"/>
              <w:bottom w:val="nil"/>
              <w:right w:val="nil"/>
            </w:tcBorders>
          </w:tcPr>
          <w:p w:rsidR="00CB2C44" w:rsidRPr="000516CA" w:rsidRDefault="00CB2C44" w:rsidP="00B80D6C">
            <w:pPr>
              <w:pStyle w:val="afd"/>
              <w:jc w:val="center"/>
            </w:pPr>
            <w:r w:rsidRPr="000516CA">
              <w:t>-</w:t>
            </w:r>
          </w:p>
        </w:tc>
        <w:tc>
          <w:tcPr>
            <w:tcW w:w="567" w:type="dxa"/>
            <w:tcBorders>
              <w:top w:val="single" w:sz="4" w:space="0" w:color="000000"/>
              <w:left w:val="single" w:sz="4" w:space="0" w:color="000000"/>
              <w:bottom w:val="nil"/>
              <w:right w:val="nil"/>
            </w:tcBorders>
          </w:tcPr>
          <w:p w:rsidR="00CB2C44" w:rsidRPr="000516CA" w:rsidRDefault="00CB2C44" w:rsidP="00B80D6C">
            <w:pPr>
              <w:pStyle w:val="afd"/>
              <w:jc w:val="center"/>
            </w:pPr>
            <w:r w:rsidRPr="000516CA">
              <w:t>-</w:t>
            </w:r>
          </w:p>
        </w:tc>
        <w:tc>
          <w:tcPr>
            <w:tcW w:w="567" w:type="dxa"/>
            <w:tcBorders>
              <w:top w:val="single" w:sz="4" w:space="0" w:color="000000"/>
              <w:left w:val="single" w:sz="4" w:space="0" w:color="000000"/>
              <w:bottom w:val="nil"/>
              <w:right w:val="single" w:sz="4" w:space="0" w:color="000000"/>
            </w:tcBorders>
          </w:tcPr>
          <w:p w:rsidR="00CB2C44" w:rsidRPr="000516CA" w:rsidRDefault="00CB2C44" w:rsidP="00B80D6C">
            <w:pPr>
              <w:pStyle w:val="afd"/>
              <w:jc w:val="center"/>
              <w:rPr>
                <w:lang w:val="en-US"/>
              </w:rPr>
            </w:pPr>
            <w:r w:rsidRPr="000516CA">
              <w:rPr>
                <w:lang w:val="en-US"/>
              </w:rPr>
              <w:t>-</w:t>
            </w:r>
          </w:p>
        </w:tc>
        <w:tc>
          <w:tcPr>
            <w:tcW w:w="993" w:type="dxa"/>
            <w:tcBorders>
              <w:top w:val="single" w:sz="4" w:space="0" w:color="000000"/>
              <w:left w:val="single" w:sz="4" w:space="0" w:color="000000"/>
              <w:bottom w:val="nil"/>
              <w:right w:val="single" w:sz="4" w:space="0" w:color="000000"/>
            </w:tcBorders>
          </w:tcPr>
          <w:p w:rsidR="00CB2C44" w:rsidRPr="000516CA" w:rsidRDefault="00CB2C44" w:rsidP="00B80D6C">
            <w:pPr>
              <w:pStyle w:val="afd"/>
              <w:jc w:val="center"/>
            </w:pPr>
            <w:r w:rsidRPr="000516CA">
              <w:t>5</w:t>
            </w:r>
          </w:p>
        </w:tc>
      </w:tr>
      <w:tr w:rsidR="00CB2C44" w:rsidRPr="000516CA" w:rsidTr="00B80D6C">
        <w:trPr>
          <w:trHeight w:val="410"/>
        </w:trPr>
        <w:tc>
          <w:tcPr>
            <w:tcW w:w="1702" w:type="dxa"/>
            <w:vMerge/>
            <w:tcBorders>
              <w:left w:val="single" w:sz="4" w:space="0" w:color="000000"/>
              <w:right w:val="nil"/>
            </w:tcBorders>
            <w:vAlign w:val="center"/>
          </w:tcPr>
          <w:p w:rsidR="00CB2C44" w:rsidRPr="000516CA" w:rsidRDefault="00CB2C44" w:rsidP="00B80D6C">
            <w:pPr>
              <w:pStyle w:val="afd"/>
            </w:pP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3.3 Домоводство</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6</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39</w:t>
            </w:r>
          </w:p>
        </w:tc>
      </w:tr>
      <w:tr w:rsidR="00CB2C44" w:rsidRPr="000516CA" w:rsidTr="00B80D6C">
        <w:trPr>
          <w:trHeight w:val="557"/>
        </w:trPr>
        <w:tc>
          <w:tcPr>
            <w:tcW w:w="1702" w:type="dxa"/>
            <w:vMerge/>
            <w:tcBorders>
              <w:left w:val="single" w:sz="4" w:space="0" w:color="000000"/>
              <w:bottom w:val="single" w:sz="4" w:space="0" w:color="000000"/>
              <w:right w:val="nil"/>
            </w:tcBorders>
            <w:vAlign w:val="center"/>
          </w:tcPr>
          <w:p w:rsidR="00CB2C44" w:rsidRPr="000516CA" w:rsidRDefault="00CB2C44" w:rsidP="00B80D6C">
            <w:pPr>
              <w:pStyle w:val="afd"/>
            </w:pP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3.4. Окружающий социальный мир</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4</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22</w:t>
            </w:r>
          </w:p>
        </w:tc>
      </w:tr>
      <w:tr w:rsidR="00CB2C44" w:rsidRPr="000516CA" w:rsidTr="00B80D6C">
        <w:trPr>
          <w:trHeight w:val="410"/>
        </w:trPr>
        <w:tc>
          <w:tcPr>
            <w:tcW w:w="1702" w:type="dxa"/>
            <w:vMerge w:val="restart"/>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 xml:space="preserve">4. Искусство </w:t>
            </w: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4.1 Музыка и движение</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t>1</w:t>
            </w:r>
            <w:r w:rsidRPr="000516CA">
              <w:rPr>
                <w:lang w:val="en-US"/>
              </w:rPr>
              <w:t>5</w:t>
            </w:r>
          </w:p>
        </w:tc>
      </w:tr>
      <w:tr w:rsidR="00CB2C44" w:rsidRPr="000516CA" w:rsidTr="00B80D6C">
        <w:tc>
          <w:tcPr>
            <w:tcW w:w="1702" w:type="dxa"/>
            <w:vMerge/>
            <w:tcBorders>
              <w:top w:val="single" w:sz="4" w:space="0" w:color="000000"/>
              <w:left w:val="single" w:sz="4" w:space="0" w:color="000000"/>
              <w:bottom w:val="single" w:sz="4" w:space="0" w:color="000000"/>
              <w:right w:val="nil"/>
            </w:tcBorders>
            <w:vAlign w:val="center"/>
          </w:tcPr>
          <w:p w:rsidR="00CB2C44" w:rsidRPr="000516CA" w:rsidRDefault="00CB2C44" w:rsidP="00B80D6C">
            <w:pPr>
              <w:pStyle w:val="afd"/>
            </w:pP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4.2 Изобразительная деятельность</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9</w:t>
            </w:r>
          </w:p>
        </w:tc>
      </w:tr>
      <w:tr w:rsidR="00CB2C44" w:rsidRPr="000516CA" w:rsidTr="00B80D6C">
        <w:tc>
          <w:tcPr>
            <w:tcW w:w="1702"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5. Физическая культура</w:t>
            </w: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5.1 Адаптивная физкультура</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t>1</w:t>
            </w:r>
            <w:r w:rsidRPr="000516CA">
              <w:rPr>
                <w:lang w:val="en-US"/>
              </w:rPr>
              <w:t>6</w:t>
            </w:r>
          </w:p>
        </w:tc>
      </w:tr>
      <w:tr w:rsidR="00CB2C44" w:rsidRPr="000516CA" w:rsidTr="00B80D6C">
        <w:trPr>
          <w:trHeight w:val="315"/>
        </w:trPr>
        <w:tc>
          <w:tcPr>
            <w:tcW w:w="1702"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6. Технологии</w:t>
            </w:r>
          </w:p>
        </w:tc>
        <w:tc>
          <w:tcPr>
            <w:tcW w:w="2409" w:type="dxa"/>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6.1 Профильный труд</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4</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5</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7</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t>30</w:t>
            </w:r>
          </w:p>
        </w:tc>
      </w:tr>
      <w:tr w:rsidR="00CB2C44" w:rsidRPr="000516CA" w:rsidTr="00B80D6C">
        <w:trPr>
          <w:trHeight w:val="433"/>
        </w:trPr>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7. Коррекционно-развивающие занятия</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t>1</w:t>
            </w:r>
            <w:r w:rsidRPr="000516CA">
              <w:rPr>
                <w:lang w:val="en-US"/>
              </w:rPr>
              <w:t>6</w:t>
            </w:r>
          </w:p>
        </w:tc>
      </w:tr>
      <w:tr w:rsidR="00CB2C44" w:rsidRPr="000516CA" w:rsidTr="00B80D6C">
        <w:trPr>
          <w:trHeight w:val="411"/>
        </w:trPr>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rPr>
                <w:b/>
              </w:rPr>
            </w:pPr>
            <w:r w:rsidRPr="000516CA">
              <w:rPr>
                <w:b/>
              </w:rPr>
              <w:t>Итого</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22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b/>
              </w:rPr>
            </w:pPr>
            <w:r w:rsidRPr="000516CA">
              <w:rPr>
                <w:b/>
              </w:rPr>
              <w:t>25</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b/>
                <w:lang w:val="en-US"/>
              </w:rPr>
            </w:pPr>
            <w:r w:rsidRPr="000516CA">
              <w:rPr>
                <w:b/>
              </w:rPr>
              <w:t>197</w:t>
            </w:r>
          </w:p>
        </w:tc>
      </w:tr>
      <w:tr w:rsidR="00CB2C44" w:rsidRPr="000516CA" w:rsidTr="00B80D6C">
        <w:tc>
          <w:tcPr>
            <w:tcW w:w="4111" w:type="dxa"/>
            <w:gridSpan w:val="2"/>
            <w:tcBorders>
              <w:top w:val="single" w:sz="4" w:space="0" w:color="000000"/>
              <w:left w:val="single" w:sz="4" w:space="0" w:color="000000"/>
              <w:bottom w:val="single" w:sz="4" w:space="0" w:color="auto"/>
              <w:right w:val="nil"/>
            </w:tcBorders>
          </w:tcPr>
          <w:p w:rsidR="00CB2C44" w:rsidRPr="000516CA" w:rsidRDefault="00CB2C44" w:rsidP="00B80D6C">
            <w:pPr>
              <w:pStyle w:val="afd"/>
              <w:rPr>
                <w:b/>
              </w:rPr>
            </w:pPr>
            <w:r w:rsidRPr="000516CA">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tcPr>
          <w:p w:rsidR="00CB2C44" w:rsidRPr="000516CA" w:rsidRDefault="00CB2C44" w:rsidP="00B80D6C">
            <w:pPr>
              <w:pStyle w:val="afd"/>
              <w:jc w:val="center"/>
              <w:rPr>
                <w:b/>
              </w:rPr>
            </w:pPr>
            <w:r w:rsidRPr="000516CA">
              <w:rPr>
                <w:b/>
              </w:rPr>
              <w:t>22</w:t>
            </w:r>
          </w:p>
        </w:tc>
        <w:tc>
          <w:tcPr>
            <w:tcW w:w="567" w:type="dxa"/>
            <w:tcBorders>
              <w:top w:val="single" w:sz="4" w:space="0" w:color="000000"/>
              <w:left w:val="single" w:sz="4" w:space="0" w:color="000000"/>
              <w:bottom w:val="single" w:sz="4" w:space="0" w:color="auto"/>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auto"/>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auto"/>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auto"/>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auto"/>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auto"/>
              <w:right w:val="nil"/>
            </w:tcBorders>
          </w:tcPr>
          <w:p w:rsidR="00CB2C44" w:rsidRPr="000516CA" w:rsidRDefault="00CB2C44" w:rsidP="00B80D6C">
            <w:pPr>
              <w:pStyle w:val="afd"/>
              <w:jc w:val="center"/>
              <w:rPr>
                <w:b/>
              </w:rPr>
            </w:pPr>
            <w:r w:rsidRPr="000516CA">
              <w:rPr>
                <w:b/>
              </w:rPr>
              <w:t>25</w:t>
            </w:r>
          </w:p>
        </w:tc>
        <w:tc>
          <w:tcPr>
            <w:tcW w:w="567" w:type="dxa"/>
            <w:tcBorders>
              <w:top w:val="single" w:sz="4" w:space="0" w:color="000000"/>
              <w:left w:val="single" w:sz="4" w:space="0" w:color="000000"/>
              <w:bottom w:val="single" w:sz="4" w:space="0" w:color="auto"/>
              <w:right w:val="single" w:sz="4" w:space="0" w:color="000000"/>
            </w:tcBorders>
          </w:tcPr>
          <w:p w:rsidR="00CB2C44" w:rsidRPr="000516CA" w:rsidRDefault="00CB2C44" w:rsidP="00B80D6C">
            <w:pPr>
              <w:pStyle w:val="afd"/>
              <w:jc w:val="center"/>
              <w:rPr>
                <w:b/>
              </w:rPr>
            </w:pPr>
            <w:r w:rsidRPr="000516CA">
              <w:rPr>
                <w:b/>
              </w:rPr>
              <w:t>25</w:t>
            </w:r>
          </w:p>
        </w:tc>
        <w:tc>
          <w:tcPr>
            <w:tcW w:w="993" w:type="dxa"/>
            <w:tcBorders>
              <w:top w:val="single" w:sz="4" w:space="0" w:color="000000"/>
              <w:left w:val="single" w:sz="4" w:space="0" w:color="000000"/>
              <w:bottom w:val="single" w:sz="4" w:space="0" w:color="auto"/>
              <w:right w:val="single" w:sz="4" w:space="0" w:color="000000"/>
            </w:tcBorders>
          </w:tcPr>
          <w:p w:rsidR="00CB2C44" w:rsidRPr="000516CA" w:rsidRDefault="00CB2C44" w:rsidP="00B80D6C">
            <w:pPr>
              <w:pStyle w:val="afd"/>
              <w:jc w:val="center"/>
              <w:rPr>
                <w:b/>
              </w:rPr>
            </w:pPr>
            <w:r w:rsidRPr="000516CA">
              <w:rPr>
                <w:b/>
              </w:rPr>
              <w:t>1</w:t>
            </w:r>
            <w:r w:rsidRPr="000516CA">
              <w:rPr>
                <w:b/>
                <w:lang w:val="en-US"/>
              </w:rPr>
              <w:t>9</w:t>
            </w:r>
            <w:r w:rsidRPr="000516CA">
              <w:rPr>
                <w:b/>
              </w:rPr>
              <w:t>7</w:t>
            </w:r>
          </w:p>
        </w:tc>
      </w:tr>
      <w:tr w:rsidR="00CB2C44" w:rsidRPr="000516CA"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CB2C44" w:rsidRPr="000516CA" w:rsidRDefault="00CB2C44" w:rsidP="00B80D6C">
            <w:pPr>
              <w:pStyle w:val="afd"/>
              <w:jc w:val="center"/>
              <w:rPr>
                <w:i/>
                <w:iCs/>
              </w:rPr>
            </w:pPr>
            <w:r w:rsidRPr="000516CA">
              <w:rPr>
                <w:i/>
                <w:iCs/>
                <w:lang w:val="en-US"/>
              </w:rPr>
              <w:t>II</w:t>
            </w:r>
            <w:r w:rsidRPr="000516CA">
              <w:rPr>
                <w:i/>
                <w:iCs/>
              </w:rPr>
              <w:t>. Часть, формируемая участниками образовательных отношений</w:t>
            </w:r>
          </w:p>
        </w:tc>
      </w:tr>
      <w:tr w:rsidR="00CB2C44" w:rsidRPr="000516CA" w:rsidTr="00B80D6C">
        <w:trPr>
          <w:trHeight w:val="335"/>
        </w:trPr>
        <w:tc>
          <w:tcPr>
            <w:tcW w:w="4111" w:type="dxa"/>
            <w:gridSpan w:val="2"/>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Коррекционные курсы</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V</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VI</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VII</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VIII</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IX</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X</w:t>
            </w:r>
          </w:p>
        </w:tc>
        <w:tc>
          <w:tcPr>
            <w:tcW w:w="567" w:type="dxa"/>
            <w:tcBorders>
              <w:top w:val="single" w:sz="4" w:space="0" w:color="auto"/>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XI</w:t>
            </w:r>
          </w:p>
        </w:tc>
        <w:tc>
          <w:tcPr>
            <w:tcW w:w="567" w:type="dxa"/>
            <w:tcBorders>
              <w:top w:val="single" w:sz="4" w:space="0" w:color="auto"/>
              <w:left w:val="single" w:sz="4" w:space="0" w:color="000000"/>
              <w:bottom w:val="single" w:sz="4" w:space="0" w:color="000000"/>
              <w:right w:val="single" w:sz="4" w:space="0" w:color="000000"/>
            </w:tcBorders>
          </w:tcPr>
          <w:p w:rsidR="00CB2C44" w:rsidRPr="000516CA" w:rsidRDefault="00CB2C44" w:rsidP="00B80D6C">
            <w:pPr>
              <w:pStyle w:val="afd"/>
              <w:jc w:val="center"/>
              <w:rPr>
                <w:b/>
                <w:lang w:val="en-US"/>
              </w:rPr>
            </w:pPr>
            <w:r w:rsidRPr="000516CA">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CB2C44" w:rsidRPr="000516CA" w:rsidRDefault="00CB2C44" w:rsidP="00B80D6C">
            <w:pPr>
              <w:pStyle w:val="afd"/>
              <w:jc w:val="center"/>
              <w:rPr>
                <w:b/>
              </w:rPr>
            </w:pPr>
            <w:r w:rsidRPr="000516CA">
              <w:rPr>
                <w:b/>
              </w:rPr>
              <w:t>Всего</w:t>
            </w:r>
          </w:p>
        </w:tc>
      </w:tr>
      <w:tr w:rsidR="00CB2C44" w:rsidRPr="000516CA" w:rsidTr="00B80D6C">
        <w:trPr>
          <w:trHeight w:val="335"/>
        </w:trPr>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1. Сенсорное развитие</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17</w:t>
            </w:r>
          </w:p>
        </w:tc>
      </w:tr>
      <w:tr w:rsidR="00CB2C44" w:rsidRPr="000516CA" w:rsidTr="00B80D6C">
        <w:trPr>
          <w:trHeight w:val="412"/>
        </w:trPr>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2. Предметно-практические действия</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3</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17</w:t>
            </w:r>
          </w:p>
        </w:tc>
      </w:tr>
      <w:tr w:rsidR="00CB2C44" w:rsidRPr="000516CA" w:rsidTr="00B80D6C">
        <w:trPr>
          <w:trHeight w:val="415"/>
        </w:trPr>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3. Двигательное развитие</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16</w:t>
            </w:r>
          </w:p>
        </w:tc>
      </w:tr>
      <w:tr w:rsidR="00CB2C44" w:rsidRPr="000516CA" w:rsidTr="00B80D6C">
        <w:trPr>
          <w:trHeight w:val="409"/>
        </w:trPr>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4. Альтернативная коммуникация</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2</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16</w:t>
            </w:r>
          </w:p>
        </w:tc>
      </w:tr>
      <w:tr w:rsidR="00CB2C44" w:rsidRPr="000516CA" w:rsidTr="00B80D6C">
        <w:trPr>
          <w:trHeight w:val="415"/>
        </w:trPr>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rPr>
                <w:b/>
              </w:rPr>
            </w:pPr>
            <w:r w:rsidRPr="000516CA">
              <w:rPr>
                <w:b/>
              </w:rPr>
              <w:t>Итого коррекционные курсы</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10</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8</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b/>
                <w:lang w:val="en-US"/>
              </w:rPr>
            </w:pPr>
            <w:r w:rsidRPr="000516CA">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b/>
              </w:rPr>
            </w:pPr>
            <w:r w:rsidRPr="000516CA">
              <w:rPr>
                <w:b/>
              </w:rPr>
              <w:t>66</w:t>
            </w:r>
          </w:p>
        </w:tc>
      </w:tr>
      <w:tr w:rsidR="00CB2C44" w:rsidRPr="000516CA" w:rsidTr="00B80D6C">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pPr>
            <w:r w:rsidRPr="000516CA">
              <w:t xml:space="preserve">Внеурочная деятельность: 5 дней - </w:t>
            </w:r>
          </w:p>
          <w:p w:rsidR="00CB2C44" w:rsidRPr="000516CA" w:rsidRDefault="00CB2C44" w:rsidP="00B80D6C">
            <w:pPr>
              <w:pStyle w:val="afd"/>
            </w:pPr>
            <w:r w:rsidRPr="000516CA">
              <w:t xml:space="preserve">            5 дней + продленный день -</w:t>
            </w:r>
          </w:p>
          <w:p w:rsidR="00CB2C44" w:rsidRPr="000516CA" w:rsidRDefault="00CB2C44" w:rsidP="00B80D6C">
            <w:pPr>
              <w:pStyle w:val="afd"/>
            </w:pPr>
            <w:r w:rsidRPr="000516CA">
              <w:t xml:space="preserve">                                                7 дней* -</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6/</w:t>
            </w:r>
          </w:p>
          <w:p w:rsidR="00CB2C44" w:rsidRPr="000516CA" w:rsidRDefault="00CB2C44" w:rsidP="00B80D6C">
            <w:pPr>
              <w:pStyle w:val="afd"/>
              <w:jc w:val="center"/>
            </w:pPr>
            <w:r w:rsidRPr="000516CA">
              <w:t>15/</w:t>
            </w:r>
          </w:p>
          <w:p w:rsidR="00CB2C44" w:rsidRPr="000516CA" w:rsidRDefault="00CB2C44" w:rsidP="00B80D6C">
            <w:pPr>
              <w:pStyle w:val="afd"/>
              <w:jc w:val="center"/>
            </w:pPr>
            <w:r w:rsidRPr="000516CA">
              <w:t>35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8/</w:t>
            </w:r>
          </w:p>
          <w:p w:rsidR="00CB2C44" w:rsidRPr="000516CA" w:rsidRDefault="00CB2C44" w:rsidP="00B80D6C">
            <w:pPr>
              <w:pStyle w:val="afd"/>
              <w:jc w:val="center"/>
            </w:pPr>
            <w:r w:rsidRPr="000516CA">
              <w:t>15/</w:t>
            </w:r>
          </w:p>
          <w:p w:rsidR="00CB2C44" w:rsidRPr="000516CA" w:rsidRDefault="00CB2C44" w:rsidP="00B80D6C">
            <w:pPr>
              <w:pStyle w:val="afd"/>
              <w:jc w:val="center"/>
            </w:pPr>
            <w:r w:rsidRPr="000516CA">
              <w:t>35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8/</w:t>
            </w:r>
          </w:p>
          <w:p w:rsidR="00CB2C44" w:rsidRPr="000516CA" w:rsidRDefault="00CB2C44" w:rsidP="00B80D6C">
            <w:pPr>
              <w:pStyle w:val="afd"/>
              <w:jc w:val="center"/>
            </w:pPr>
            <w:r w:rsidRPr="000516CA">
              <w:t>15/</w:t>
            </w:r>
          </w:p>
          <w:p w:rsidR="00CB2C44" w:rsidRPr="000516CA" w:rsidRDefault="00CB2C44" w:rsidP="00B80D6C">
            <w:pPr>
              <w:pStyle w:val="afd"/>
              <w:jc w:val="center"/>
            </w:pPr>
            <w:r w:rsidRPr="000516CA">
              <w:t>35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8/</w:t>
            </w:r>
          </w:p>
          <w:p w:rsidR="00CB2C44" w:rsidRPr="000516CA" w:rsidRDefault="00CB2C44" w:rsidP="00B80D6C">
            <w:pPr>
              <w:pStyle w:val="afd"/>
              <w:jc w:val="center"/>
            </w:pPr>
            <w:r w:rsidRPr="000516CA">
              <w:t>15/</w:t>
            </w:r>
          </w:p>
          <w:p w:rsidR="00CB2C44" w:rsidRPr="000516CA" w:rsidRDefault="00CB2C44" w:rsidP="00B80D6C">
            <w:pPr>
              <w:pStyle w:val="afd"/>
              <w:jc w:val="center"/>
            </w:pPr>
            <w:r w:rsidRPr="000516CA">
              <w:t>35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8/</w:t>
            </w:r>
          </w:p>
          <w:p w:rsidR="00CB2C44" w:rsidRPr="000516CA" w:rsidRDefault="00CB2C44" w:rsidP="00B80D6C">
            <w:pPr>
              <w:pStyle w:val="afd"/>
              <w:jc w:val="center"/>
            </w:pPr>
            <w:r w:rsidRPr="000516CA">
              <w:t>15/</w:t>
            </w:r>
          </w:p>
          <w:p w:rsidR="00CB2C44" w:rsidRPr="000516CA" w:rsidRDefault="00CB2C44" w:rsidP="00B80D6C">
            <w:pPr>
              <w:pStyle w:val="afd"/>
              <w:jc w:val="center"/>
            </w:pPr>
            <w:r w:rsidRPr="000516CA">
              <w:t>35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8/</w:t>
            </w:r>
          </w:p>
          <w:p w:rsidR="00CB2C44" w:rsidRPr="000516CA" w:rsidRDefault="00CB2C44" w:rsidP="00B80D6C">
            <w:pPr>
              <w:pStyle w:val="afd"/>
              <w:jc w:val="center"/>
            </w:pPr>
            <w:r w:rsidRPr="000516CA">
              <w:t>15/</w:t>
            </w:r>
          </w:p>
          <w:p w:rsidR="00CB2C44" w:rsidRPr="000516CA" w:rsidRDefault="00CB2C44" w:rsidP="00B80D6C">
            <w:pPr>
              <w:pStyle w:val="afd"/>
              <w:jc w:val="center"/>
            </w:pPr>
            <w:r w:rsidRPr="000516CA">
              <w:t>35</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pPr>
            <w:r w:rsidRPr="000516CA">
              <w:t>8/</w:t>
            </w:r>
          </w:p>
          <w:p w:rsidR="00CB2C44" w:rsidRPr="000516CA" w:rsidRDefault="00CB2C44" w:rsidP="00B80D6C">
            <w:pPr>
              <w:pStyle w:val="afd"/>
              <w:jc w:val="center"/>
            </w:pPr>
            <w:r w:rsidRPr="000516CA">
              <w:t>15/</w:t>
            </w:r>
          </w:p>
          <w:p w:rsidR="00CB2C44" w:rsidRPr="000516CA" w:rsidRDefault="00CB2C44" w:rsidP="00B80D6C">
            <w:pPr>
              <w:pStyle w:val="afd"/>
              <w:jc w:val="center"/>
            </w:pPr>
            <w:r w:rsidRPr="000516CA">
              <w:t>35</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lang w:val="en-US"/>
              </w:rPr>
            </w:pPr>
            <w:r w:rsidRPr="000516CA">
              <w:rPr>
                <w:lang w:val="en-US"/>
              </w:rPr>
              <w:t>8/</w:t>
            </w:r>
          </w:p>
          <w:p w:rsidR="00CB2C44" w:rsidRPr="000516CA" w:rsidRDefault="00CB2C44" w:rsidP="00B80D6C">
            <w:pPr>
              <w:pStyle w:val="afd"/>
              <w:jc w:val="center"/>
              <w:rPr>
                <w:lang w:val="en-US"/>
              </w:rPr>
            </w:pPr>
            <w:r w:rsidRPr="000516CA">
              <w:rPr>
                <w:lang w:val="en-US"/>
              </w:rPr>
              <w:t>15/</w:t>
            </w:r>
          </w:p>
          <w:p w:rsidR="00CB2C44" w:rsidRPr="000516CA" w:rsidRDefault="00CB2C44" w:rsidP="00B80D6C">
            <w:pPr>
              <w:pStyle w:val="afd"/>
              <w:jc w:val="center"/>
              <w:rPr>
                <w:lang w:val="en-US"/>
              </w:rPr>
            </w:pPr>
            <w:r w:rsidRPr="000516CA">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pPr>
            <w:r w:rsidRPr="000516CA">
              <w:t>62/</w:t>
            </w:r>
          </w:p>
          <w:p w:rsidR="00CB2C44" w:rsidRPr="000516CA" w:rsidRDefault="00CB2C44" w:rsidP="00B80D6C">
            <w:pPr>
              <w:pStyle w:val="afd"/>
              <w:jc w:val="center"/>
            </w:pPr>
            <w:r w:rsidRPr="000516CA">
              <w:t>120/</w:t>
            </w:r>
          </w:p>
          <w:p w:rsidR="00CB2C44" w:rsidRPr="000516CA" w:rsidRDefault="00CB2C44" w:rsidP="00B80D6C">
            <w:pPr>
              <w:pStyle w:val="afd"/>
              <w:jc w:val="center"/>
            </w:pPr>
            <w:r w:rsidRPr="000516CA">
              <w:t>280</w:t>
            </w:r>
          </w:p>
        </w:tc>
      </w:tr>
      <w:tr w:rsidR="00CB2C44" w:rsidRPr="00EB1BC1" w:rsidTr="00B80D6C">
        <w:tc>
          <w:tcPr>
            <w:tcW w:w="4111" w:type="dxa"/>
            <w:gridSpan w:val="2"/>
            <w:tcBorders>
              <w:top w:val="single" w:sz="4" w:space="0" w:color="000000"/>
              <w:left w:val="single" w:sz="4" w:space="0" w:color="000000"/>
              <w:bottom w:val="single" w:sz="4" w:space="0" w:color="000000"/>
              <w:right w:val="nil"/>
            </w:tcBorders>
          </w:tcPr>
          <w:p w:rsidR="00CB2C44" w:rsidRPr="000516CA" w:rsidRDefault="00CB2C44" w:rsidP="00B80D6C">
            <w:pPr>
              <w:pStyle w:val="afd"/>
              <w:rPr>
                <w:b/>
              </w:rPr>
            </w:pPr>
            <w:r w:rsidRPr="000516CA">
              <w:rPr>
                <w:b/>
              </w:rPr>
              <w:t xml:space="preserve">Всего к финансированию 5 дней - </w:t>
            </w:r>
          </w:p>
          <w:p w:rsidR="00CB2C44" w:rsidRPr="000516CA" w:rsidRDefault="00CB2C44" w:rsidP="00B80D6C">
            <w:pPr>
              <w:pStyle w:val="afd"/>
              <w:rPr>
                <w:b/>
              </w:rPr>
            </w:pPr>
            <w:r w:rsidRPr="000516CA">
              <w:rPr>
                <w:b/>
              </w:rPr>
              <w:t xml:space="preserve">           5 дней + продленный день -</w:t>
            </w:r>
          </w:p>
          <w:p w:rsidR="00CB2C44" w:rsidRPr="000516CA" w:rsidRDefault="00CB2C44" w:rsidP="00B80D6C">
            <w:pPr>
              <w:pStyle w:val="afd"/>
              <w:rPr>
                <w:b/>
              </w:rPr>
            </w:pPr>
            <w:r w:rsidRPr="000516CA">
              <w:rPr>
                <w:b/>
              </w:rPr>
              <w:t xml:space="preserve">                                               7 дней* -</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38/</w:t>
            </w:r>
          </w:p>
          <w:p w:rsidR="00CB2C44" w:rsidRPr="000516CA" w:rsidRDefault="00CB2C44" w:rsidP="00B80D6C">
            <w:pPr>
              <w:pStyle w:val="afd"/>
              <w:jc w:val="center"/>
              <w:rPr>
                <w:b/>
              </w:rPr>
            </w:pPr>
            <w:r w:rsidRPr="000516CA">
              <w:rPr>
                <w:b/>
              </w:rPr>
              <w:t>47/</w:t>
            </w:r>
          </w:p>
          <w:p w:rsidR="00CB2C44" w:rsidRPr="000516CA" w:rsidRDefault="00CB2C44" w:rsidP="00B80D6C">
            <w:pPr>
              <w:pStyle w:val="afd"/>
              <w:jc w:val="center"/>
              <w:rPr>
                <w:b/>
              </w:rPr>
            </w:pPr>
            <w:r w:rsidRPr="000516CA">
              <w:rPr>
                <w:b/>
              </w:rPr>
              <w:t>67</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41/</w:t>
            </w:r>
          </w:p>
          <w:p w:rsidR="00CB2C44" w:rsidRPr="000516CA" w:rsidRDefault="00CB2C44" w:rsidP="00B80D6C">
            <w:pPr>
              <w:pStyle w:val="afd"/>
              <w:jc w:val="center"/>
              <w:rPr>
                <w:b/>
              </w:rPr>
            </w:pPr>
            <w:r w:rsidRPr="000516CA">
              <w:rPr>
                <w:b/>
              </w:rPr>
              <w:t>48/</w:t>
            </w:r>
          </w:p>
          <w:p w:rsidR="00CB2C44" w:rsidRPr="000516CA" w:rsidRDefault="00CB2C44" w:rsidP="00B80D6C">
            <w:pPr>
              <w:pStyle w:val="afd"/>
              <w:jc w:val="center"/>
              <w:rPr>
                <w:b/>
              </w:rPr>
            </w:pPr>
            <w:r w:rsidRPr="000516CA">
              <w:rPr>
                <w:b/>
              </w:rPr>
              <w:t>68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41/</w:t>
            </w:r>
          </w:p>
          <w:p w:rsidR="00CB2C44" w:rsidRPr="000516CA" w:rsidRDefault="00CB2C44" w:rsidP="00B80D6C">
            <w:pPr>
              <w:pStyle w:val="afd"/>
              <w:jc w:val="center"/>
              <w:rPr>
                <w:b/>
              </w:rPr>
            </w:pPr>
            <w:r w:rsidRPr="000516CA">
              <w:rPr>
                <w:b/>
              </w:rPr>
              <w:t>48/</w:t>
            </w:r>
          </w:p>
          <w:p w:rsidR="00CB2C44" w:rsidRPr="000516CA" w:rsidRDefault="00CB2C44" w:rsidP="00B80D6C">
            <w:pPr>
              <w:pStyle w:val="afd"/>
              <w:jc w:val="center"/>
              <w:rPr>
                <w:b/>
              </w:rPr>
            </w:pPr>
            <w:r w:rsidRPr="000516CA">
              <w:rPr>
                <w:b/>
              </w:rPr>
              <w:t>68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41/</w:t>
            </w:r>
          </w:p>
          <w:p w:rsidR="00CB2C44" w:rsidRPr="000516CA" w:rsidRDefault="00CB2C44" w:rsidP="00B80D6C">
            <w:pPr>
              <w:pStyle w:val="afd"/>
              <w:jc w:val="center"/>
              <w:rPr>
                <w:b/>
              </w:rPr>
            </w:pPr>
            <w:r w:rsidRPr="000516CA">
              <w:rPr>
                <w:b/>
              </w:rPr>
              <w:t>48/</w:t>
            </w:r>
          </w:p>
          <w:p w:rsidR="00CB2C44" w:rsidRPr="000516CA" w:rsidRDefault="00CB2C44" w:rsidP="00B80D6C">
            <w:pPr>
              <w:pStyle w:val="afd"/>
              <w:jc w:val="center"/>
              <w:rPr>
                <w:b/>
              </w:rPr>
            </w:pPr>
            <w:r w:rsidRPr="000516CA">
              <w:rPr>
                <w:b/>
              </w:rPr>
              <w:t>68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41/</w:t>
            </w:r>
          </w:p>
          <w:p w:rsidR="00CB2C44" w:rsidRPr="000516CA" w:rsidRDefault="00CB2C44" w:rsidP="00B80D6C">
            <w:pPr>
              <w:pStyle w:val="afd"/>
              <w:jc w:val="center"/>
              <w:rPr>
                <w:b/>
              </w:rPr>
            </w:pPr>
            <w:r w:rsidRPr="000516CA">
              <w:rPr>
                <w:b/>
              </w:rPr>
              <w:t>48/</w:t>
            </w:r>
          </w:p>
          <w:p w:rsidR="00CB2C44" w:rsidRPr="000516CA" w:rsidRDefault="00CB2C44" w:rsidP="00B80D6C">
            <w:pPr>
              <w:pStyle w:val="afd"/>
              <w:jc w:val="center"/>
              <w:rPr>
                <w:b/>
              </w:rPr>
            </w:pPr>
            <w:r w:rsidRPr="000516CA">
              <w:rPr>
                <w:b/>
              </w:rPr>
              <w:t>68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41/</w:t>
            </w:r>
          </w:p>
          <w:p w:rsidR="00CB2C44" w:rsidRPr="000516CA" w:rsidRDefault="00CB2C44" w:rsidP="00B80D6C">
            <w:pPr>
              <w:pStyle w:val="afd"/>
              <w:jc w:val="center"/>
              <w:rPr>
                <w:b/>
              </w:rPr>
            </w:pPr>
            <w:r w:rsidRPr="000516CA">
              <w:rPr>
                <w:b/>
              </w:rPr>
              <w:t>48/</w:t>
            </w:r>
          </w:p>
          <w:p w:rsidR="00CB2C44" w:rsidRPr="000516CA" w:rsidRDefault="00CB2C44" w:rsidP="00B80D6C">
            <w:pPr>
              <w:pStyle w:val="afd"/>
              <w:jc w:val="center"/>
              <w:rPr>
                <w:b/>
              </w:rPr>
            </w:pPr>
            <w:r w:rsidRPr="000516CA">
              <w:rPr>
                <w:b/>
              </w:rPr>
              <w:t>68</w:t>
            </w:r>
          </w:p>
        </w:tc>
        <w:tc>
          <w:tcPr>
            <w:tcW w:w="567" w:type="dxa"/>
            <w:tcBorders>
              <w:top w:val="single" w:sz="4" w:space="0" w:color="000000"/>
              <w:left w:val="single" w:sz="4" w:space="0" w:color="000000"/>
              <w:bottom w:val="single" w:sz="4" w:space="0" w:color="000000"/>
              <w:right w:val="nil"/>
            </w:tcBorders>
          </w:tcPr>
          <w:p w:rsidR="00CB2C44" w:rsidRPr="000516CA" w:rsidRDefault="00CB2C44" w:rsidP="00B80D6C">
            <w:pPr>
              <w:pStyle w:val="afd"/>
              <w:jc w:val="center"/>
              <w:rPr>
                <w:b/>
              </w:rPr>
            </w:pPr>
            <w:r w:rsidRPr="000516CA">
              <w:rPr>
                <w:b/>
              </w:rPr>
              <w:t>41/</w:t>
            </w:r>
          </w:p>
          <w:p w:rsidR="00CB2C44" w:rsidRPr="000516CA" w:rsidRDefault="00CB2C44" w:rsidP="00B80D6C">
            <w:pPr>
              <w:pStyle w:val="afd"/>
              <w:jc w:val="center"/>
              <w:rPr>
                <w:b/>
              </w:rPr>
            </w:pPr>
            <w:r w:rsidRPr="000516CA">
              <w:rPr>
                <w:b/>
              </w:rPr>
              <w:t>48/</w:t>
            </w:r>
          </w:p>
          <w:p w:rsidR="00CB2C44" w:rsidRPr="000516CA" w:rsidRDefault="00CB2C44" w:rsidP="00B80D6C">
            <w:pPr>
              <w:pStyle w:val="afd"/>
              <w:jc w:val="center"/>
              <w:rPr>
                <w:b/>
              </w:rPr>
            </w:pPr>
            <w:r w:rsidRPr="000516CA">
              <w:rPr>
                <w:b/>
              </w:rPr>
              <w:t>68</w:t>
            </w:r>
          </w:p>
        </w:tc>
        <w:tc>
          <w:tcPr>
            <w:tcW w:w="567"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b/>
              </w:rPr>
            </w:pPr>
            <w:r w:rsidRPr="000516CA">
              <w:rPr>
                <w:b/>
              </w:rPr>
              <w:t>41/</w:t>
            </w:r>
          </w:p>
          <w:p w:rsidR="00CB2C44" w:rsidRPr="000516CA" w:rsidRDefault="00CB2C44" w:rsidP="00B80D6C">
            <w:pPr>
              <w:pStyle w:val="afd"/>
              <w:jc w:val="center"/>
              <w:rPr>
                <w:b/>
              </w:rPr>
            </w:pPr>
            <w:r w:rsidRPr="000516CA">
              <w:rPr>
                <w:b/>
              </w:rPr>
              <w:t>48/</w:t>
            </w:r>
          </w:p>
          <w:p w:rsidR="00CB2C44" w:rsidRPr="000516CA" w:rsidRDefault="00CB2C44" w:rsidP="00B80D6C">
            <w:pPr>
              <w:pStyle w:val="afd"/>
              <w:jc w:val="center"/>
              <w:rPr>
                <w:b/>
                <w:lang w:val="en-US"/>
              </w:rPr>
            </w:pPr>
            <w:r w:rsidRPr="000516CA">
              <w:rPr>
                <w:b/>
              </w:rPr>
              <w:t>68</w:t>
            </w:r>
          </w:p>
        </w:tc>
        <w:tc>
          <w:tcPr>
            <w:tcW w:w="993" w:type="dxa"/>
            <w:tcBorders>
              <w:top w:val="single" w:sz="4" w:space="0" w:color="000000"/>
              <w:left w:val="single" w:sz="4" w:space="0" w:color="000000"/>
              <w:bottom w:val="single" w:sz="4" w:space="0" w:color="000000"/>
              <w:right w:val="single" w:sz="4" w:space="0" w:color="000000"/>
            </w:tcBorders>
          </w:tcPr>
          <w:p w:rsidR="00CB2C44" w:rsidRPr="000516CA" w:rsidRDefault="00CB2C44" w:rsidP="00B80D6C">
            <w:pPr>
              <w:pStyle w:val="afd"/>
              <w:jc w:val="center"/>
              <w:rPr>
                <w:b/>
              </w:rPr>
            </w:pPr>
            <w:r w:rsidRPr="000516CA">
              <w:rPr>
                <w:b/>
              </w:rPr>
              <w:t>325/</w:t>
            </w:r>
          </w:p>
          <w:p w:rsidR="00CB2C44" w:rsidRPr="000516CA" w:rsidRDefault="00CB2C44" w:rsidP="00B80D6C">
            <w:pPr>
              <w:pStyle w:val="afd"/>
              <w:jc w:val="center"/>
              <w:rPr>
                <w:b/>
              </w:rPr>
            </w:pPr>
            <w:r w:rsidRPr="000516CA">
              <w:rPr>
                <w:b/>
              </w:rPr>
              <w:t>383/</w:t>
            </w:r>
          </w:p>
          <w:p w:rsidR="00CB2C44" w:rsidRPr="000516CA" w:rsidRDefault="00CB2C44" w:rsidP="00B80D6C">
            <w:pPr>
              <w:pStyle w:val="afd"/>
              <w:jc w:val="center"/>
              <w:rPr>
                <w:b/>
              </w:rPr>
            </w:pPr>
            <w:r w:rsidRPr="000516CA">
              <w:rPr>
                <w:b/>
              </w:rPr>
              <w:t>543</w:t>
            </w:r>
          </w:p>
        </w:tc>
      </w:tr>
    </w:tbl>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00EB1BC1">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EB1BC1">
        <w:rPr>
          <w:rFonts w:ascii="Times New Roman" w:hAnsi="Times New Roman"/>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w:t>
      </w:r>
      <w:proofErr w:type="gramStart"/>
      <w:r>
        <w:rPr>
          <w:rFonts w:ascii="Times New Roman" w:hAnsi="Times New Roman"/>
          <w:sz w:val="28"/>
          <w:szCs w:val="28"/>
        </w:rPr>
        <w:t>также  индивидуальную</w:t>
      </w:r>
      <w:proofErr w:type="gramEnd"/>
      <w:r>
        <w:rPr>
          <w:rFonts w:ascii="Times New Roman" w:hAnsi="Times New Roman"/>
          <w:sz w:val="28"/>
          <w:szCs w:val="28"/>
        </w:rPr>
        <w:t xml:space="preserve">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
      </w:r>
      <w:r>
        <w:rPr>
          <w:rFonts w:ascii="Times New Roman" w:hAnsi="Times New Roman"/>
          <w:sz w:val="28"/>
          <w:szCs w:val="28"/>
        </w:rPr>
        <w:t xml:space="preserve">. </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CB2C44" w:rsidRDefault="00CB2C44" w:rsidP="00BC1A8E">
      <w:pPr>
        <w:pStyle w:val="afd"/>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B2C44"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8E0552"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w:t>
      </w:r>
      <w:r w:rsidR="008E0552">
        <w:rPr>
          <w:rFonts w:ascii="Times New Roman" w:hAnsi="Times New Roman"/>
          <w:sz w:val="28"/>
          <w:szCs w:val="28"/>
        </w:rPr>
        <w:t xml:space="preserve"> – 5.</w:t>
      </w:r>
      <w:r>
        <w:rPr>
          <w:rFonts w:ascii="Times New Roman" w:hAnsi="Times New Roman"/>
          <w:sz w:val="28"/>
          <w:szCs w:val="28"/>
        </w:rPr>
        <w:t xml:space="preserve"> </w:t>
      </w:r>
    </w:p>
    <w:p w:rsidR="00CB2C44" w:rsidRPr="008E0552" w:rsidRDefault="00CB2C44" w:rsidP="008E0552">
      <w:pPr>
        <w:pStyle w:val="afd"/>
        <w:spacing w:after="240"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008E0552">
        <w:rPr>
          <w:rFonts w:ascii="Times New Roman" w:hAnsi="Times New Roman"/>
          <w:spacing w:val="2"/>
          <w:sz w:val="28"/>
          <w:szCs w:val="28"/>
        </w:rPr>
        <w:t xml:space="preserve">8 недель. Для обучающихся </w:t>
      </w:r>
      <w:proofErr w:type="gramStart"/>
      <w:r w:rsidR="008E0552">
        <w:rPr>
          <w:rFonts w:ascii="Times New Roman" w:hAnsi="Times New Roman"/>
          <w:spacing w:val="2"/>
          <w:sz w:val="28"/>
          <w:szCs w:val="28"/>
        </w:rPr>
        <w:t xml:space="preserve">1 </w:t>
      </w:r>
      <w:r>
        <w:rPr>
          <w:rFonts w:ascii="Times New Roman" w:hAnsi="Times New Roman"/>
          <w:spacing w:val="2"/>
          <w:sz w:val="28"/>
          <w:szCs w:val="28"/>
        </w:rPr>
        <w:t xml:space="preserve"> класса</w:t>
      </w:r>
      <w:proofErr w:type="gramEnd"/>
      <w:r>
        <w:rPr>
          <w:rFonts w:ascii="Times New Roman" w:hAnsi="Times New Roman"/>
          <w:spacing w:val="2"/>
          <w:sz w:val="28"/>
          <w:szCs w:val="28"/>
        </w:rPr>
        <w:t xml:space="preserve">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CB2C44" w:rsidRDefault="00CB2C44" w:rsidP="008E0552">
      <w:pPr>
        <w:pStyle w:val="afd"/>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CB2C44" w:rsidRPr="00317985" w:rsidRDefault="00CB2C44" w:rsidP="008E0552">
      <w:pPr>
        <w:pStyle w:val="afd"/>
        <w:spacing w:after="240"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CB2C44" w:rsidRPr="00E3752A" w:rsidRDefault="00CB2C44" w:rsidP="008E0552">
      <w:pPr>
        <w:pStyle w:val="afd"/>
        <w:spacing w:after="240"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CB2C44" w:rsidRDefault="00CB2C44" w:rsidP="00BC1A8E">
      <w:pPr>
        <w:pStyle w:val="afd"/>
        <w:spacing w:line="360" w:lineRule="auto"/>
        <w:rPr>
          <w:rFonts w:ascii="Times New Roman" w:hAnsi="Times New Roman"/>
          <w:b/>
          <w:sz w:val="28"/>
          <w:szCs w:val="28"/>
        </w:rPr>
      </w:pPr>
    </w:p>
    <w:p w:rsidR="00CB2C44" w:rsidRPr="00E3752A" w:rsidRDefault="00CB2C44" w:rsidP="00DA4904">
      <w:pPr>
        <w:pStyle w:val="afd"/>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CB2C44" w:rsidRPr="00317985" w:rsidRDefault="00CB2C44"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CB2C44" w:rsidRPr="00317985" w:rsidRDefault="00CB2C44"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008E0552">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008E0552">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CB2C44" w:rsidRPr="00317985" w:rsidRDefault="00CB2C44" w:rsidP="00B80D6C">
      <w:pPr>
        <w:pStyle w:val="afd"/>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CB2C44" w:rsidRPr="00317985" w:rsidRDefault="00CB2C44" w:rsidP="00BC1A8E">
      <w:pPr>
        <w:pStyle w:val="afd"/>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CB2C44" w:rsidRPr="00317985" w:rsidRDefault="00CB2C44"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CB2C44" w:rsidRPr="00317985" w:rsidRDefault="00CB2C44"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CB2C44" w:rsidRPr="00317985" w:rsidRDefault="00CB2C44"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CB2C44" w:rsidRPr="00317985" w:rsidRDefault="00CB2C44" w:rsidP="00BC1A8E">
      <w:pPr>
        <w:pStyle w:val="afd"/>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CB2C44" w:rsidRPr="00317985" w:rsidRDefault="00CB2C44" w:rsidP="00BC1A8E">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CB2C44" w:rsidRPr="00317985" w:rsidRDefault="00CB2C44" w:rsidP="00BC1A8E">
      <w:pPr>
        <w:pStyle w:val="afd"/>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CB2C44" w:rsidRPr="00317985" w:rsidRDefault="00CB2C44" w:rsidP="00BC1A8E">
      <w:pPr>
        <w:pStyle w:val="afd"/>
        <w:spacing w:line="360" w:lineRule="auto"/>
        <w:ind w:firstLine="708"/>
        <w:jc w:val="both"/>
        <w:rPr>
          <w:rStyle w:val="afff8"/>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CB2C44" w:rsidRPr="00317985" w:rsidRDefault="00CB2C44"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008E0552">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008E0552">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008E0552">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CB2C44" w:rsidRPr="00317985" w:rsidRDefault="00CB2C44"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позитивного </w:t>
      </w:r>
      <w:proofErr w:type="gramStart"/>
      <w:r w:rsidRPr="00317985">
        <w:rPr>
          <w:rFonts w:ascii="Times New Roman" w:hAnsi="Times New Roman"/>
          <w:sz w:val="28"/>
          <w:szCs w:val="28"/>
        </w:rPr>
        <w:t>отношения  к</w:t>
      </w:r>
      <w:proofErr w:type="gramEnd"/>
      <w:r w:rsidRPr="00317985">
        <w:rPr>
          <w:rFonts w:ascii="Times New Roman" w:hAnsi="Times New Roman"/>
          <w:sz w:val="28"/>
          <w:szCs w:val="28"/>
        </w:rPr>
        <w:t xml:space="preserve">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CB2C44" w:rsidRPr="00317985" w:rsidRDefault="00CB2C44"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CB2C44" w:rsidRPr="00317985" w:rsidRDefault="00CB2C44"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B2C44" w:rsidRPr="00317985" w:rsidRDefault="00CB2C44"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CB2C44" w:rsidRPr="00317985" w:rsidRDefault="00CB2C44"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CB2C44" w:rsidRPr="00317985" w:rsidRDefault="00CB2C44" w:rsidP="00B80D6C">
      <w:pPr>
        <w:pStyle w:val="afd"/>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B2C44" w:rsidRPr="00317985" w:rsidRDefault="00CB2C44"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CB2C44" w:rsidRPr="00317985" w:rsidRDefault="00CB2C44"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CB2C44" w:rsidRPr="00317985" w:rsidRDefault="00CB2C44"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CB2C44" w:rsidRPr="00317985" w:rsidRDefault="00CB2C44"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CB2C44" w:rsidRPr="00317985" w:rsidRDefault="00CB2C44" w:rsidP="00B80D6C">
      <w:pPr>
        <w:pStyle w:val="afd"/>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CB2C44" w:rsidRPr="00317985" w:rsidRDefault="00CB2C44" w:rsidP="00B80D6C">
      <w:pPr>
        <w:pStyle w:val="afd"/>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CB2C44" w:rsidRPr="00317985" w:rsidRDefault="00CB2C44"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CB2C44" w:rsidRPr="00317985" w:rsidRDefault="00CB2C44"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CB2C44" w:rsidRPr="00317985" w:rsidRDefault="00CB2C44" w:rsidP="00B80D6C">
      <w:pPr>
        <w:pStyle w:val="afd"/>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00CB3F8F">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CB2C44" w:rsidRDefault="00CB2C44" w:rsidP="00BC1A8E">
      <w:pPr>
        <w:pStyle w:val="afd"/>
        <w:spacing w:line="360" w:lineRule="auto"/>
        <w:rPr>
          <w:rFonts w:ascii="Times New Roman" w:hAnsi="Times New Roman"/>
          <w:b/>
          <w:sz w:val="28"/>
          <w:szCs w:val="28"/>
        </w:rPr>
      </w:pPr>
    </w:p>
    <w:p w:rsidR="00CB2C44" w:rsidRPr="00317985" w:rsidRDefault="00CB2C44" w:rsidP="00CB3F8F">
      <w:pPr>
        <w:pStyle w:val="afd"/>
        <w:spacing w:after="240"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CB2C44" w:rsidRPr="00317985" w:rsidRDefault="00CB2C44" w:rsidP="00CB3F8F">
      <w:pPr>
        <w:pStyle w:val="afd"/>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00CB3F8F">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00CB3F8F">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CB2C44" w:rsidRPr="00072AEE"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sidR="00CB3F8F">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sidR="00CB3F8F">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sidR="00CB3F8F">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B2C44" w:rsidRPr="00317985" w:rsidRDefault="00CB2C44" w:rsidP="00BC1A8E">
      <w:pPr>
        <w:pStyle w:val="afd"/>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CB2C44" w:rsidRPr="00317985" w:rsidRDefault="00CB2C44"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CB2C44" w:rsidRPr="00317985" w:rsidRDefault="00CB2C44" w:rsidP="00B80D6C">
      <w:pPr>
        <w:pStyle w:val="afd"/>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CB2C44" w:rsidRPr="00317985" w:rsidRDefault="00CB2C44"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CB2C44" w:rsidRPr="00317985" w:rsidRDefault="00CB2C44"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CB2C44" w:rsidRPr="00317985" w:rsidRDefault="00CB2C44" w:rsidP="00B80D6C">
      <w:pPr>
        <w:pStyle w:val="afd"/>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CB2C44" w:rsidRPr="00317985" w:rsidRDefault="00CB2C44"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00CB3F8F">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CB2C44" w:rsidRPr="00317985" w:rsidRDefault="00CB2C44"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CB2C44" w:rsidRPr="00317985" w:rsidRDefault="00CB2C44"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CB2C44" w:rsidRPr="00317985" w:rsidRDefault="00CB2C44"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B2C44" w:rsidRPr="00317985" w:rsidRDefault="00CB2C44" w:rsidP="00B80D6C">
      <w:pPr>
        <w:pStyle w:val="afd"/>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CB2C44" w:rsidRPr="00E3752A" w:rsidRDefault="00CB2C44" w:rsidP="00CB3F8F">
      <w:pPr>
        <w:pStyle w:val="afd"/>
        <w:numPr>
          <w:ilvl w:val="0"/>
          <w:numId w:val="46"/>
        </w:numPr>
        <w:suppressAutoHyphens w:val="0"/>
        <w:spacing w:after="240"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CB2C44" w:rsidRPr="00E3752A" w:rsidRDefault="00CB2C44" w:rsidP="00CB3F8F">
      <w:pPr>
        <w:pStyle w:val="afd"/>
        <w:spacing w:after="240"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CB2C44" w:rsidRPr="00317985" w:rsidRDefault="00CB2C44"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CB2C44" w:rsidRPr="00317985" w:rsidRDefault="00CB2C44"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CB2C44" w:rsidRPr="00317985" w:rsidRDefault="00CB2C44"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CB2C44" w:rsidRPr="00317985" w:rsidRDefault="00CB2C44"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CB2C44" w:rsidRPr="00317985" w:rsidRDefault="00CB2C44"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CB2C44" w:rsidRPr="00317985" w:rsidRDefault="00CB2C44"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CB2C44" w:rsidRPr="00317985" w:rsidRDefault="00CB2C44" w:rsidP="00B80D6C">
      <w:pPr>
        <w:pStyle w:val="afd"/>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CB2C44" w:rsidRPr="003707CE" w:rsidRDefault="00CB2C44" w:rsidP="00BC1A8E">
      <w:pPr>
        <w:pStyle w:val="afd"/>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CB2C44" w:rsidRPr="0034706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002D06A8">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p>
    <w:p w:rsidR="00CB2C44" w:rsidRPr="002D06A8" w:rsidRDefault="00CB2C44" w:rsidP="002D06A8">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CB2C44" w:rsidRPr="003707CE" w:rsidRDefault="00CB2C44" w:rsidP="002D06A8">
      <w:pPr>
        <w:pStyle w:val="afd"/>
        <w:spacing w:line="360" w:lineRule="auto"/>
        <w:ind w:firstLine="708"/>
        <w:jc w:val="center"/>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CB2C44" w:rsidRPr="003707CE" w:rsidRDefault="00CB2C44" w:rsidP="00BC1A8E">
      <w:pPr>
        <w:pStyle w:val="afd"/>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CB2C44" w:rsidRPr="00317985" w:rsidRDefault="00CB2C44"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w:t>
      </w:r>
      <w:r w:rsidR="002D06A8">
        <w:rPr>
          <w:rFonts w:ascii="Times New Roman" w:hAnsi="Times New Roman"/>
          <w:sz w:val="28"/>
          <w:szCs w:val="28"/>
        </w:rPr>
        <w:t>олиновые</w:t>
      </w:r>
      <w:proofErr w:type="spellEnd"/>
      <w:r w:rsidR="002D06A8">
        <w:rPr>
          <w:rFonts w:ascii="Times New Roman" w:hAnsi="Times New Roman"/>
          <w:sz w:val="28"/>
          <w:szCs w:val="28"/>
        </w:rPr>
        <w:t xml:space="preserve"> и/или магнитные доски </w:t>
      </w:r>
      <w:r w:rsidRPr="00317985">
        <w:rPr>
          <w:rFonts w:ascii="Times New Roman" w:hAnsi="Times New Roman"/>
          <w:sz w:val="28"/>
          <w:szCs w:val="28"/>
        </w:rPr>
        <w:t xml:space="preserve">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CB2C44" w:rsidRPr="002D06A8" w:rsidRDefault="00CB2C44" w:rsidP="002D06A8">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002D06A8">
        <w:rPr>
          <w:rFonts w:ascii="Times New Roman" w:hAnsi="Times New Roman"/>
          <w:sz w:val="28"/>
          <w:szCs w:val="28"/>
        </w:rPr>
        <w:t>.</w:t>
      </w:r>
      <w:r w:rsidRPr="00317985">
        <w:rPr>
          <w:rFonts w:ascii="Times New Roman" w:hAnsi="Times New Roman"/>
          <w:sz w:val="28"/>
          <w:szCs w:val="28"/>
        </w:rPr>
        <w:t xml:space="preserve"> </w:t>
      </w:r>
    </w:p>
    <w:p w:rsidR="00CB2C44" w:rsidRPr="002A5BC7" w:rsidRDefault="00CB2C44" w:rsidP="002D06A8">
      <w:pPr>
        <w:pStyle w:val="afd"/>
        <w:spacing w:after="240" w:line="360" w:lineRule="auto"/>
        <w:jc w:val="center"/>
        <w:rPr>
          <w:rFonts w:ascii="Times New Roman" w:hAnsi="Times New Roman"/>
          <w:b/>
          <w:sz w:val="28"/>
          <w:szCs w:val="28"/>
        </w:rPr>
      </w:pPr>
      <w:r>
        <w:rPr>
          <w:rFonts w:ascii="Times New Roman" w:hAnsi="Times New Roman"/>
          <w:b/>
          <w:sz w:val="28"/>
          <w:szCs w:val="28"/>
        </w:rPr>
        <w:t>3.3.2.</w:t>
      </w:r>
      <w:proofErr w:type="gramStart"/>
      <w:r>
        <w:rPr>
          <w:rFonts w:ascii="Times New Roman" w:hAnsi="Times New Roman"/>
          <w:b/>
          <w:sz w:val="28"/>
          <w:szCs w:val="28"/>
        </w:rPr>
        <w:t>4.</w:t>
      </w:r>
      <w:r w:rsidRPr="00317985">
        <w:rPr>
          <w:rFonts w:ascii="Times New Roman" w:hAnsi="Times New Roman"/>
          <w:b/>
          <w:sz w:val="28"/>
          <w:szCs w:val="28"/>
        </w:rPr>
        <w:t>Технические</w:t>
      </w:r>
      <w:proofErr w:type="gramEnd"/>
      <w:r w:rsidRPr="00317985">
        <w:rPr>
          <w:rFonts w:ascii="Times New Roman" w:hAnsi="Times New Roman"/>
          <w:b/>
          <w:sz w:val="28"/>
          <w:szCs w:val="28"/>
        </w:rPr>
        <w:t xml:space="preserve">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CB2C44" w:rsidRPr="00317985" w:rsidRDefault="00CB2C44"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CB2C44" w:rsidRPr="00317985" w:rsidRDefault="00CB2C44"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CB2C44" w:rsidRPr="00317985" w:rsidRDefault="00CB2C44" w:rsidP="00B80D6C">
      <w:pPr>
        <w:pStyle w:val="afd"/>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CB2C44" w:rsidRPr="00317985" w:rsidRDefault="00CB2C44" w:rsidP="002D06A8">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CB2C44" w:rsidRPr="00317985" w:rsidRDefault="00CB2C44" w:rsidP="002D06A8">
      <w:pPr>
        <w:pStyle w:val="afd"/>
        <w:spacing w:after="240"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CB2C44" w:rsidRPr="00317985" w:rsidRDefault="00CB2C44" w:rsidP="00BC1A8E">
      <w:pPr>
        <w:pStyle w:val="afd"/>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CB2C44" w:rsidRPr="00317985" w:rsidRDefault="00CB2C44"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CB2C44" w:rsidRPr="00317985" w:rsidRDefault="00CB2C44"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CB2C44" w:rsidRPr="00317985" w:rsidRDefault="00CB2C44"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CB2C44" w:rsidRPr="00317985" w:rsidRDefault="00CB2C44" w:rsidP="00B80D6C">
      <w:pPr>
        <w:pStyle w:val="afd"/>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планшетный или персональный компьютер с соответствующим программным обеспечением и вспомогательным оборудованием и др.).</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CB2C44" w:rsidRPr="00317985" w:rsidRDefault="00CB2C44"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CB2C44" w:rsidRPr="00317985" w:rsidRDefault="00CB2C44"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CB2C44" w:rsidRPr="00317985" w:rsidRDefault="00CB2C44"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CB2C44" w:rsidRPr="00317985" w:rsidRDefault="00CB2C44"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CB2C44" w:rsidRPr="00317985" w:rsidRDefault="00CB2C44" w:rsidP="00B80D6C">
      <w:pPr>
        <w:pStyle w:val="afd"/>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CB2C44"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w:t>
      </w:r>
      <w:r w:rsidR="001C3F0E">
        <w:rPr>
          <w:rFonts w:ascii="Times New Roman" w:hAnsi="Times New Roman"/>
          <w:sz w:val="28"/>
          <w:szCs w:val="28"/>
        </w:rPr>
        <w:t>ной организации, а также пришкольные участки</w:t>
      </w:r>
      <w:r w:rsidRPr="00317985">
        <w:rPr>
          <w:rFonts w:ascii="Times New Roman" w:hAnsi="Times New Roman"/>
          <w:sz w:val="28"/>
          <w:szCs w:val="28"/>
        </w:rPr>
        <w:t>, сенсорный сад и др. объекты на прилегающей к образовательной организации территории.</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001C3F0E">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sidR="001C3F0E">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обучающихся с различными нарушениями развития, включая тренажеры, специальные </w:t>
      </w:r>
      <w:proofErr w:type="gramStart"/>
      <w:r w:rsidRPr="00317985">
        <w:rPr>
          <w:rFonts w:ascii="Times New Roman" w:hAnsi="Times New Roman"/>
          <w:sz w:val="28"/>
          <w:szCs w:val="28"/>
        </w:rPr>
        <w:t>велосипеды,  ортопедические</w:t>
      </w:r>
      <w:proofErr w:type="gramEnd"/>
      <w:r w:rsidRPr="00317985">
        <w:rPr>
          <w:rFonts w:ascii="Times New Roman" w:hAnsi="Times New Roman"/>
          <w:sz w:val="28"/>
          <w:szCs w:val="28"/>
        </w:rPr>
        <w:t xml:space="preserve"> приспособления и др.</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CB2C44" w:rsidRPr="00317985" w:rsidRDefault="00CB2C44"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(шерсть, ткань, бумага и др. материалы);</w:t>
      </w:r>
    </w:p>
    <w:p w:rsidR="00CB2C44" w:rsidRPr="00317985" w:rsidRDefault="00CB2C44"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CB2C44" w:rsidRPr="00317985" w:rsidRDefault="00CB2C44"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CB2C44" w:rsidRPr="00317985" w:rsidRDefault="00CB2C44" w:rsidP="00B80D6C">
      <w:pPr>
        <w:pStyle w:val="afd"/>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CB2C44" w:rsidRPr="00317985" w:rsidRDefault="00CB2C44" w:rsidP="00B80D6C">
      <w:pPr>
        <w:pStyle w:val="afd"/>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CB2C44" w:rsidRPr="001C3F0E" w:rsidRDefault="00CB2C44" w:rsidP="001C3F0E">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CB2C44" w:rsidRPr="00317985" w:rsidRDefault="00CB2C44" w:rsidP="001C3F0E">
      <w:pPr>
        <w:pStyle w:val="afd"/>
        <w:spacing w:after="240"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CB2C44" w:rsidRPr="00317985" w:rsidRDefault="00CB2C44" w:rsidP="00BC1A8E">
      <w:pPr>
        <w:pStyle w:val="afd"/>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CB2C44" w:rsidRPr="001C3F0E" w:rsidRDefault="00CB2C44" w:rsidP="001C3F0E">
      <w:pPr>
        <w:pStyle w:val="afd"/>
        <w:spacing w:after="240"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CB2C44" w:rsidRPr="00317985" w:rsidRDefault="00CB2C44" w:rsidP="001C3F0E">
      <w:pPr>
        <w:pStyle w:val="afd"/>
        <w:spacing w:after="240"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Pr>
          <w:rFonts w:ascii="Times New Roman" w:hAnsi="Times New Roman"/>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CB2C44" w:rsidRPr="00317985" w:rsidRDefault="00CB2C44" w:rsidP="00BC1A8E">
      <w:pPr>
        <w:pStyle w:val="afd"/>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CB2C44" w:rsidRPr="00317985" w:rsidRDefault="00CB2C44"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CB2C44" w:rsidRPr="00317985" w:rsidRDefault="00CB2C44"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CB2C44" w:rsidRPr="00317985" w:rsidRDefault="00CB2C44" w:rsidP="00B80D6C">
      <w:pPr>
        <w:pStyle w:val="afd"/>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B2C44" w:rsidRPr="00317985" w:rsidRDefault="00CB2C44" w:rsidP="00B80D6C">
      <w:pPr>
        <w:pStyle w:val="afd"/>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B2C44" w:rsidRDefault="00CB2C44">
      <w:pPr>
        <w:pStyle w:val="aff1"/>
        <w:spacing w:after="0" w:line="360" w:lineRule="auto"/>
        <w:jc w:val="both"/>
      </w:pPr>
    </w:p>
    <w:sectPr w:rsidR="00CB2C44" w:rsidSect="00A41EA5">
      <w:footerReference w:type="default" r:id="rId10"/>
      <w:pgSz w:w="11906" w:h="16838"/>
      <w:pgMar w:top="142" w:right="707" w:bottom="284" w:left="0"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99F" w:rsidRDefault="00C4799F">
      <w:pPr>
        <w:spacing w:after="0" w:line="240" w:lineRule="auto"/>
      </w:pPr>
      <w:r>
        <w:separator/>
      </w:r>
    </w:p>
  </w:endnote>
  <w:endnote w:type="continuationSeparator" w:id="0">
    <w:p w:rsidR="00C4799F" w:rsidRDefault="00C4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01" w:rsidRDefault="00E46B01">
    <w:pPr>
      <w:pStyle w:val="affa"/>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3</w:t>
    </w:r>
    <w:r>
      <w:rPr>
        <w:sz w:val="24"/>
        <w:szCs w:val="24"/>
      </w:rPr>
      <w:fldChar w:fldCharType="end"/>
    </w:r>
  </w:p>
  <w:p w:rsidR="00E46B01" w:rsidRDefault="00E46B01">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99F" w:rsidRDefault="00C4799F">
      <w:pPr>
        <w:spacing w:after="0" w:line="240" w:lineRule="auto"/>
      </w:pPr>
      <w:r>
        <w:separator/>
      </w:r>
    </w:p>
  </w:footnote>
  <w:footnote w:type="continuationSeparator" w:id="0">
    <w:p w:rsidR="00C4799F" w:rsidRDefault="00C4799F">
      <w:pPr>
        <w:spacing w:after="0" w:line="240" w:lineRule="auto"/>
      </w:pPr>
      <w:r>
        <w:continuationSeparator/>
      </w:r>
    </w:p>
  </w:footnote>
  <w:footnote w:id="1">
    <w:p w:rsidR="00E46B01" w:rsidRDefault="00E46B01" w:rsidP="00BC1A8E">
      <w:pPr>
        <w:pStyle w:val="afb"/>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C78"/>
    <w:rsid w:val="00000AC8"/>
    <w:rsid w:val="00004ADD"/>
    <w:rsid w:val="00015DE7"/>
    <w:rsid w:val="00021290"/>
    <w:rsid w:val="000229D8"/>
    <w:rsid w:val="0003286B"/>
    <w:rsid w:val="0003568C"/>
    <w:rsid w:val="00035F57"/>
    <w:rsid w:val="00044638"/>
    <w:rsid w:val="00044EF8"/>
    <w:rsid w:val="000479D9"/>
    <w:rsid w:val="000507FF"/>
    <w:rsid w:val="000516CA"/>
    <w:rsid w:val="000673B0"/>
    <w:rsid w:val="00072AEE"/>
    <w:rsid w:val="00074762"/>
    <w:rsid w:val="00084A63"/>
    <w:rsid w:val="000A1207"/>
    <w:rsid w:val="000A3BDE"/>
    <w:rsid w:val="000A66DD"/>
    <w:rsid w:val="000A6F7B"/>
    <w:rsid w:val="000B0948"/>
    <w:rsid w:val="000B124D"/>
    <w:rsid w:val="000C129E"/>
    <w:rsid w:val="000D7B48"/>
    <w:rsid w:val="000E2CBA"/>
    <w:rsid w:val="000E523E"/>
    <w:rsid w:val="000F28EF"/>
    <w:rsid w:val="000F3F7E"/>
    <w:rsid w:val="00100104"/>
    <w:rsid w:val="00114B30"/>
    <w:rsid w:val="0011797E"/>
    <w:rsid w:val="00142981"/>
    <w:rsid w:val="001439EA"/>
    <w:rsid w:val="001476B6"/>
    <w:rsid w:val="00147A5E"/>
    <w:rsid w:val="00160DB5"/>
    <w:rsid w:val="001651F8"/>
    <w:rsid w:val="00174447"/>
    <w:rsid w:val="00174C84"/>
    <w:rsid w:val="001803E4"/>
    <w:rsid w:val="001809A8"/>
    <w:rsid w:val="00193C34"/>
    <w:rsid w:val="001A5CCB"/>
    <w:rsid w:val="001A7CFB"/>
    <w:rsid w:val="001B2946"/>
    <w:rsid w:val="001B6DD6"/>
    <w:rsid w:val="001C3728"/>
    <w:rsid w:val="001C3F0E"/>
    <w:rsid w:val="001D2C3B"/>
    <w:rsid w:val="001F008C"/>
    <w:rsid w:val="001F26A1"/>
    <w:rsid w:val="00202187"/>
    <w:rsid w:val="00212F13"/>
    <w:rsid w:val="002139B8"/>
    <w:rsid w:val="002150B2"/>
    <w:rsid w:val="00231796"/>
    <w:rsid w:val="00233A04"/>
    <w:rsid w:val="002378DC"/>
    <w:rsid w:val="00240C78"/>
    <w:rsid w:val="002678AA"/>
    <w:rsid w:val="00271DC6"/>
    <w:rsid w:val="002740EC"/>
    <w:rsid w:val="0027724A"/>
    <w:rsid w:val="00284458"/>
    <w:rsid w:val="002A5BC7"/>
    <w:rsid w:val="002B0CA7"/>
    <w:rsid w:val="002B1D69"/>
    <w:rsid w:val="002C17A5"/>
    <w:rsid w:val="002C29C2"/>
    <w:rsid w:val="002D06A8"/>
    <w:rsid w:val="002D33FE"/>
    <w:rsid w:val="002D55CB"/>
    <w:rsid w:val="002E1F7D"/>
    <w:rsid w:val="00310D31"/>
    <w:rsid w:val="0031158F"/>
    <w:rsid w:val="00311A77"/>
    <w:rsid w:val="00317985"/>
    <w:rsid w:val="00320E16"/>
    <w:rsid w:val="003268CD"/>
    <w:rsid w:val="003358EC"/>
    <w:rsid w:val="00335B10"/>
    <w:rsid w:val="00337111"/>
    <w:rsid w:val="00347065"/>
    <w:rsid w:val="003506D2"/>
    <w:rsid w:val="00354A4A"/>
    <w:rsid w:val="003659C8"/>
    <w:rsid w:val="003707CE"/>
    <w:rsid w:val="00373BB0"/>
    <w:rsid w:val="0038678E"/>
    <w:rsid w:val="003B2379"/>
    <w:rsid w:val="003B5E47"/>
    <w:rsid w:val="003D0461"/>
    <w:rsid w:val="003D08EB"/>
    <w:rsid w:val="003D5BA2"/>
    <w:rsid w:val="003E4D41"/>
    <w:rsid w:val="003E7C8D"/>
    <w:rsid w:val="0040036A"/>
    <w:rsid w:val="00401A4A"/>
    <w:rsid w:val="004037B1"/>
    <w:rsid w:val="00403AD6"/>
    <w:rsid w:val="004161D8"/>
    <w:rsid w:val="0043727F"/>
    <w:rsid w:val="00440653"/>
    <w:rsid w:val="00454BAB"/>
    <w:rsid w:val="00460B15"/>
    <w:rsid w:val="004659A8"/>
    <w:rsid w:val="00491882"/>
    <w:rsid w:val="004973F1"/>
    <w:rsid w:val="004A1433"/>
    <w:rsid w:val="004A3B18"/>
    <w:rsid w:val="004A59D8"/>
    <w:rsid w:val="004A5A40"/>
    <w:rsid w:val="004B6FB1"/>
    <w:rsid w:val="004B79F9"/>
    <w:rsid w:val="004C361B"/>
    <w:rsid w:val="004D022A"/>
    <w:rsid w:val="004D1E4E"/>
    <w:rsid w:val="004D2EB6"/>
    <w:rsid w:val="004E1CE7"/>
    <w:rsid w:val="004F2631"/>
    <w:rsid w:val="00500084"/>
    <w:rsid w:val="00507A51"/>
    <w:rsid w:val="005149F7"/>
    <w:rsid w:val="00515FD6"/>
    <w:rsid w:val="005313D0"/>
    <w:rsid w:val="0053530A"/>
    <w:rsid w:val="00535AD4"/>
    <w:rsid w:val="00542FC8"/>
    <w:rsid w:val="005450A6"/>
    <w:rsid w:val="0055586C"/>
    <w:rsid w:val="00565097"/>
    <w:rsid w:val="005811CE"/>
    <w:rsid w:val="00582BF2"/>
    <w:rsid w:val="00584471"/>
    <w:rsid w:val="00584ED6"/>
    <w:rsid w:val="0058696C"/>
    <w:rsid w:val="005965CC"/>
    <w:rsid w:val="005B1A70"/>
    <w:rsid w:val="005B5BE4"/>
    <w:rsid w:val="005B64C3"/>
    <w:rsid w:val="005E2E4D"/>
    <w:rsid w:val="005E3236"/>
    <w:rsid w:val="005E552B"/>
    <w:rsid w:val="005F3249"/>
    <w:rsid w:val="00627A06"/>
    <w:rsid w:val="00631214"/>
    <w:rsid w:val="00634070"/>
    <w:rsid w:val="006450B9"/>
    <w:rsid w:val="00651B6B"/>
    <w:rsid w:val="00666CCE"/>
    <w:rsid w:val="00670481"/>
    <w:rsid w:val="0068170E"/>
    <w:rsid w:val="00682078"/>
    <w:rsid w:val="00687AEB"/>
    <w:rsid w:val="006A59AA"/>
    <w:rsid w:val="006D3AC0"/>
    <w:rsid w:val="006D55D1"/>
    <w:rsid w:val="006E5931"/>
    <w:rsid w:val="006F0143"/>
    <w:rsid w:val="00737A37"/>
    <w:rsid w:val="00747A68"/>
    <w:rsid w:val="00755ABA"/>
    <w:rsid w:val="00756D27"/>
    <w:rsid w:val="00757A8B"/>
    <w:rsid w:val="0076472D"/>
    <w:rsid w:val="0076568B"/>
    <w:rsid w:val="007739A3"/>
    <w:rsid w:val="00787E4F"/>
    <w:rsid w:val="00791D4A"/>
    <w:rsid w:val="00796C10"/>
    <w:rsid w:val="007A02C3"/>
    <w:rsid w:val="007A7166"/>
    <w:rsid w:val="007C1E07"/>
    <w:rsid w:val="007D1A92"/>
    <w:rsid w:val="007E2D16"/>
    <w:rsid w:val="007E7ABF"/>
    <w:rsid w:val="008003D9"/>
    <w:rsid w:val="00815F9B"/>
    <w:rsid w:val="00823465"/>
    <w:rsid w:val="0082749D"/>
    <w:rsid w:val="00835CF0"/>
    <w:rsid w:val="008363B5"/>
    <w:rsid w:val="008423C2"/>
    <w:rsid w:val="008438DD"/>
    <w:rsid w:val="0084483A"/>
    <w:rsid w:val="00847A11"/>
    <w:rsid w:val="00850E00"/>
    <w:rsid w:val="0085480C"/>
    <w:rsid w:val="00856085"/>
    <w:rsid w:val="00863CB1"/>
    <w:rsid w:val="00866C00"/>
    <w:rsid w:val="00867079"/>
    <w:rsid w:val="0088016D"/>
    <w:rsid w:val="00893A15"/>
    <w:rsid w:val="008963CA"/>
    <w:rsid w:val="008A21D0"/>
    <w:rsid w:val="008B523F"/>
    <w:rsid w:val="008C2A02"/>
    <w:rsid w:val="008C2E48"/>
    <w:rsid w:val="008C3006"/>
    <w:rsid w:val="008D5DC5"/>
    <w:rsid w:val="008D5EE3"/>
    <w:rsid w:val="008E0552"/>
    <w:rsid w:val="008E271C"/>
    <w:rsid w:val="008E46AA"/>
    <w:rsid w:val="008F3BE3"/>
    <w:rsid w:val="008F4321"/>
    <w:rsid w:val="008F70FD"/>
    <w:rsid w:val="00901694"/>
    <w:rsid w:val="00902632"/>
    <w:rsid w:val="00902756"/>
    <w:rsid w:val="00905E07"/>
    <w:rsid w:val="009128A9"/>
    <w:rsid w:val="00912D8C"/>
    <w:rsid w:val="00920756"/>
    <w:rsid w:val="00921F1C"/>
    <w:rsid w:val="009306E4"/>
    <w:rsid w:val="00933B5A"/>
    <w:rsid w:val="0095160D"/>
    <w:rsid w:val="00963D9B"/>
    <w:rsid w:val="00985875"/>
    <w:rsid w:val="00995D5F"/>
    <w:rsid w:val="009A0D46"/>
    <w:rsid w:val="009A0EDE"/>
    <w:rsid w:val="009A54E0"/>
    <w:rsid w:val="009B04F7"/>
    <w:rsid w:val="009C5F8A"/>
    <w:rsid w:val="009C6E30"/>
    <w:rsid w:val="009D073C"/>
    <w:rsid w:val="009D32D9"/>
    <w:rsid w:val="00A01004"/>
    <w:rsid w:val="00A0312D"/>
    <w:rsid w:val="00A05C87"/>
    <w:rsid w:val="00A1531E"/>
    <w:rsid w:val="00A23B27"/>
    <w:rsid w:val="00A31263"/>
    <w:rsid w:val="00A41EA5"/>
    <w:rsid w:val="00A422A1"/>
    <w:rsid w:val="00A5013F"/>
    <w:rsid w:val="00A504E2"/>
    <w:rsid w:val="00A66CD0"/>
    <w:rsid w:val="00A72E75"/>
    <w:rsid w:val="00A73301"/>
    <w:rsid w:val="00A920F2"/>
    <w:rsid w:val="00A93A40"/>
    <w:rsid w:val="00A96AF7"/>
    <w:rsid w:val="00A96C06"/>
    <w:rsid w:val="00AA4C52"/>
    <w:rsid w:val="00AA6B7D"/>
    <w:rsid w:val="00AB0165"/>
    <w:rsid w:val="00AB458B"/>
    <w:rsid w:val="00AC645A"/>
    <w:rsid w:val="00AC71D3"/>
    <w:rsid w:val="00AD1550"/>
    <w:rsid w:val="00AD2061"/>
    <w:rsid w:val="00AF3FBB"/>
    <w:rsid w:val="00B022E4"/>
    <w:rsid w:val="00B02BEB"/>
    <w:rsid w:val="00B07D49"/>
    <w:rsid w:val="00B26E9D"/>
    <w:rsid w:val="00B345F5"/>
    <w:rsid w:val="00B37F81"/>
    <w:rsid w:val="00B52011"/>
    <w:rsid w:val="00B55523"/>
    <w:rsid w:val="00B70010"/>
    <w:rsid w:val="00B72C18"/>
    <w:rsid w:val="00B73F03"/>
    <w:rsid w:val="00B76E12"/>
    <w:rsid w:val="00B80D6C"/>
    <w:rsid w:val="00B81F57"/>
    <w:rsid w:val="00B84FF6"/>
    <w:rsid w:val="00B854BD"/>
    <w:rsid w:val="00B86D19"/>
    <w:rsid w:val="00B879B0"/>
    <w:rsid w:val="00BA507A"/>
    <w:rsid w:val="00BC0D19"/>
    <w:rsid w:val="00BC1A8E"/>
    <w:rsid w:val="00BD6DBA"/>
    <w:rsid w:val="00BE0AF4"/>
    <w:rsid w:val="00BE2403"/>
    <w:rsid w:val="00BE2E4D"/>
    <w:rsid w:val="00BF4A30"/>
    <w:rsid w:val="00C00896"/>
    <w:rsid w:val="00C057E4"/>
    <w:rsid w:val="00C17DAF"/>
    <w:rsid w:val="00C17E8F"/>
    <w:rsid w:val="00C23F02"/>
    <w:rsid w:val="00C267BA"/>
    <w:rsid w:val="00C311FB"/>
    <w:rsid w:val="00C43BF6"/>
    <w:rsid w:val="00C4799F"/>
    <w:rsid w:val="00C558CF"/>
    <w:rsid w:val="00C614D3"/>
    <w:rsid w:val="00C63E58"/>
    <w:rsid w:val="00C65D49"/>
    <w:rsid w:val="00C67F4A"/>
    <w:rsid w:val="00C84C6F"/>
    <w:rsid w:val="00C85C85"/>
    <w:rsid w:val="00C915D5"/>
    <w:rsid w:val="00CA3984"/>
    <w:rsid w:val="00CA5A3D"/>
    <w:rsid w:val="00CB2C44"/>
    <w:rsid w:val="00CB38BD"/>
    <w:rsid w:val="00CB3F8F"/>
    <w:rsid w:val="00CB5796"/>
    <w:rsid w:val="00CD06D7"/>
    <w:rsid w:val="00CD26D4"/>
    <w:rsid w:val="00CD347D"/>
    <w:rsid w:val="00D108A0"/>
    <w:rsid w:val="00D11E50"/>
    <w:rsid w:val="00D168FB"/>
    <w:rsid w:val="00D2083D"/>
    <w:rsid w:val="00D2211E"/>
    <w:rsid w:val="00D22A0D"/>
    <w:rsid w:val="00D238B4"/>
    <w:rsid w:val="00D3795C"/>
    <w:rsid w:val="00D527E3"/>
    <w:rsid w:val="00D55282"/>
    <w:rsid w:val="00D571CA"/>
    <w:rsid w:val="00D71781"/>
    <w:rsid w:val="00D74C15"/>
    <w:rsid w:val="00D82787"/>
    <w:rsid w:val="00D830C7"/>
    <w:rsid w:val="00D8493E"/>
    <w:rsid w:val="00D852B1"/>
    <w:rsid w:val="00D8571B"/>
    <w:rsid w:val="00D85A84"/>
    <w:rsid w:val="00D91CC2"/>
    <w:rsid w:val="00D92A92"/>
    <w:rsid w:val="00DA0DCE"/>
    <w:rsid w:val="00DA4904"/>
    <w:rsid w:val="00DB630D"/>
    <w:rsid w:val="00DD7525"/>
    <w:rsid w:val="00DE3EE4"/>
    <w:rsid w:val="00DE7DA4"/>
    <w:rsid w:val="00DF4FA1"/>
    <w:rsid w:val="00E011C0"/>
    <w:rsid w:val="00E23A5B"/>
    <w:rsid w:val="00E261BE"/>
    <w:rsid w:val="00E3752A"/>
    <w:rsid w:val="00E43DC3"/>
    <w:rsid w:val="00E46B01"/>
    <w:rsid w:val="00E51D4D"/>
    <w:rsid w:val="00E5334E"/>
    <w:rsid w:val="00E53CB6"/>
    <w:rsid w:val="00E553FB"/>
    <w:rsid w:val="00E64AC0"/>
    <w:rsid w:val="00E668C4"/>
    <w:rsid w:val="00E73192"/>
    <w:rsid w:val="00E8067B"/>
    <w:rsid w:val="00E829A5"/>
    <w:rsid w:val="00EB062D"/>
    <w:rsid w:val="00EB1BC1"/>
    <w:rsid w:val="00EE4365"/>
    <w:rsid w:val="00EE7A31"/>
    <w:rsid w:val="00EF002E"/>
    <w:rsid w:val="00EF076B"/>
    <w:rsid w:val="00EF1C44"/>
    <w:rsid w:val="00EF1C4E"/>
    <w:rsid w:val="00F23A38"/>
    <w:rsid w:val="00F40B5E"/>
    <w:rsid w:val="00F43DEC"/>
    <w:rsid w:val="00F4688B"/>
    <w:rsid w:val="00F475CE"/>
    <w:rsid w:val="00F50BB6"/>
    <w:rsid w:val="00F96AD8"/>
    <w:rsid w:val="00F96BB7"/>
    <w:rsid w:val="00FA4ECF"/>
    <w:rsid w:val="00FC327A"/>
    <w:rsid w:val="00FC35D6"/>
    <w:rsid w:val="00FC52CE"/>
    <w:rsid w:val="00FD6EE4"/>
    <w:rsid w:val="00FF0357"/>
    <w:rsid w:val="00FF3C6D"/>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CBABAE-98CB-4C14-9591-9E9173F5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3AD6"/>
    <w:rPr>
      <w:rFonts w:ascii="Cambria" w:hAnsi="Cambria" w:cs="Times New Roman"/>
      <w:b/>
      <w:color w:val="00000A"/>
      <w:kern w:val="1"/>
      <w:sz w:val="32"/>
    </w:rPr>
  </w:style>
  <w:style w:type="character" w:customStyle="1" w:styleId="20">
    <w:name w:val="Заголовок 2 Знак"/>
    <w:link w:val="2"/>
    <w:uiPriority w:val="99"/>
    <w:locked/>
    <w:rsid w:val="00403AD6"/>
    <w:rPr>
      <w:rFonts w:ascii="Cambria" w:hAnsi="Cambria" w:cs="Times New Roman"/>
      <w:b/>
      <w:color w:val="4F81BD"/>
      <w:sz w:val="26"/>
    </w:rPr>
  </w:style>
  <w:style w:type="character" w:customStyle="1" w:styleId="30">
    <w:name w:val="Заголовок 3 Знак"/>
    <w:link w:val="3"/>
    <w:uiPriority w:val="99"/>
    <w:locked/>
    <w:rsid w:val="00403AD6"/>
    <w:rPr>
      <w:rFonts w:cs="Times New Roman"/>
      <w:b/>
      <w:i/>
      <w:sz w:val="28"/>
    </w:rPr>
  </w:style>
  <w:style w:type="character" w:customStyle="1" w:styleId="WW8Num1z0">
    <w:name w:val="WW8Num1z0"/>
    <w:uiPriority w:val="99"/>
    <w:rsid w:val="00403AD6"/>
  </w:style>
  <w:style w:type="character" w:customStyle="1" w:styleId="WW8Num2z0">
    <w:name w:val="WW8Num2z0"/>
    <w:uiPriority w:val="99"/>
    <w:rsid w:val="00403AD6"/>
  </w:style>
  <w:style w:type="character" w:customStyle="1" w:styleId="WW8Num2z1">
    <w:name w:val="WW8Num2z1"/>
    <w:uiPriority w:val="99"/>
    <w:rsid w:val="00403AD6"/>
  </w:style>
  <w:style w:type="character" w:customStyle="1" w:styleId="WW8Num3z0">
    <w:name w:val="WW8Num3z0"/>
    <w:uiPriority w:val="99"/>
    <w:rsid w:val="00403AD6"/>
    <w:rPr>
      <w:rFonts w:ascii="Symbol" w:hAnsi="Symbol"/>
    </w:rPr>
  </w:style>
  <w:style w:type="character" w:customStyle="1" w:styleId="WW8Num3z1">
    <w:name w:val="WW8Num3z1"/>
    <w:uiPriority w:val="99"/>
    <w:rsid w:val="00403AD6"/>
    <w:rPr>
      <w:rFonts w:ascii="Courier New" w:hAnsi="Courier New"/>
    </w:rPr>
  </w:style>
  <w:style w:type="character" w:customStyle="1" w:styleId="WW8Num3z2">
    <w:name w:val="WW8Num3z2"/>
    <w:uiPriority w:val="99"/>
    <w:rsid w:val="00403AD6"/>
    <w:rPr>
      <w:rFonts w:ascii="Wingdings" w:hAnsi="Wingdings"/>
    </w:rPr>
  </w:style>
  <w:style w:type="character" w:customStyle="1" w:styleId="WW8Num4z0">
    <w:name w:val="WW8Num4z0"/>
    <w:uiPriority w:val="99"/>
    <w:rsid w:val="00403AD6"/>
    <w:rPr>
      <w:rFonts w:ascii="Symbol" w:hAnsi="Symbol"/>
    </w:rPr>
  </w:style>
  <w:style w:type="character" w:customStyle="1" w:styleId="WW8Num4z1">
    <w:name w:val="WW8Num4z1"/>
    <w:uiPriority w:val="99"/>
    <w:rsid w:val="00403AD6"/>
    <w:rPr>
      <w:rFonts w:ascii="Courier New" w:hAnsi="Courier New"/>
    </w:rPr>
  </w:style>
  <w:style w:type="character" w:customStyle="1" w:styleId="WW8Num4z2">
    <w:name w:val="WW8Num4z2"/>
    <w:uiPriority w:val="99"/>
    <w:rsid w:val="00403AD6"/>
    <w:rPr>
      <w:rFonts w:ascii="Wingdings" w:hAnsi="Wingdings"/>
    </w:rPr>
  </w:style>
  <w:style w:type="character" w:customStyle="1" w:styleId="WW8Num5z0">
    <w:name w:val="WW8Num5z0"/>
    <w:uiPriority w:val="99"/>
    <w:rsid w:val="00403AD6"/>
    <w:rPr>
      <w:rFonts w:ascii="Symbol" w:hAnsi="Symbol"/>
    </w:rPr>
  </w:style>
  <w:style w:type="character" w:customStyle="1" w:styleId="WW8Num5z1">
    <w:name w:val="WW8Num5z1"/>
    <w:uiPriority w:val="99"/>
    <w:rsid w:val="00403AD6"/>
    <w:rPr>
      <w:rFonts w:ascii="Courier New" w:hAnsi="Courier New"/>
    </w:rPr>
  </w:style>
  <w:style w:type="character" w:customStyle="1" w:styleId="WW8Num5z2">
    <w:name w:val="WW8Num5z2"/>
    <w:uiPriority w:val="99"/>
    <w:rsid w:val="00403AD6"/>
    <w:rPr>
      <w:rFonts w:ascii="Wingdings" w:hAnsi="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rPr>
  </w:style>
  <w:style w:type="character" w:customStyle="1" w:styleId="WW8Num7z1">
    <w:name w:val="WW8Num7z1"/>
    <w:uiPriority w:val="99"/>
    <w:rsid w:val="00403AD6"/>
    <w:rPr>
      <w:rFonts w:ascii="Courier New" w:hAnsi="Courier New"/>
    </w:rPr>
  </w:style>
  <w:style w:type="character" w:customStyle="1" w:styleId="WW8Num7z2">
    <w:name w:val="WW8Num7z2"/>
    <w:uiPriority w:val="99"/>
    <w:rsid w:val="00403AD6"/>
    <w:rPr>
      <w:rFonts w:ascii="Wingdings" w:hAnsi="Wingdings"/>
    </w:rPr>
  </w:style>
  <w:style w:type="character" w:customStyle="1" w:styleId="WW8Num8z0">
    <w:name w:val="WW8Num8z0"/>
    <w:uiPriority w:val="99"/>
    <w:rsid w:val="00403AD6"/>
  </w:style>
  <w:style w:type="character" w:customStyle="1" w:styleId="WW8Num8z1">
    <w:name w:val="WW8Num8z1"/>
    <w:uiPriority w:val="99"/>
    <w:rsid w:val="00403AD6"/>
    <w:rPr>
      <w:rFonts w:ascii="Courier New" w:hAnsi="Courier New"/>
    </w:rPr>
  </w:style>
  <w:style w:type="character" w:customStyle="1" w:styleId="WW8Num8z2">
    <w:name w:val="WW8Num8z2"/>
    <w:uiPriority w:val="99"/>
    <w:rsid w:val="00403AD6"/>
    <w:rPr>
      <w:rFonts w:ascii="Wingdings" w:hAnsi="Wingdings"/>
    </w:rPr>
  </w:style>
  <w:style w:type="character" w:customStyle="1" w:styleId="WW8Num8z3">
    <w:name w:val="WW8Num8z3"/>
    <w:uiPriority w:val="99"/>
    <w:rsid w:val="00403AD6"/>
    <w:rPr>
      <w:rFonts w:ascii="Symbol" w:hAnsi="Symbol"/>
    </w:rPr>
  </w:style>
  <w:style w:type="character" w:customStyle="1" w:styleId="WW8Num9z0">
    <w:name w:val="WW8Num9z0"/>
    <w:uiPriority w:val="99"/>
    <w:rsid w:val="00403AD6"/>
    <w:rPr>
      <w:rFonts w:ascii="Symbol" w:hAnsi="Symbol"/>
    </w:rPr>
  </w:style>
  <w:style w:type="character" w:customStyle="1" w:styleId="WW8Num9z1">
    <w:name w:val="WW8Num9z1"/>
    <w:uiPriority w:val="99"/>
    <w:rsid w:val="00403AD6"/>
    <w:rPr>
      <w:rFonts w:ascii="Courier New" w:hAnsi="Courier New"/>
    </w:rPr>
  </w:style>
  <w:style w:type="character" w:customStyle="1" w:styleId="WW8Num9z2">
    <w:name w:val="WW8Num9z2"/>
    <w:uiPriority w:val="99"/>
    <w:rsid w:val="00403AD6"/>
    <w:rPr>
      <w:rFonts w:ascii="Wingdings" w:hAnsi="Wingdings"/>
    </w:rPr>
  </w:style>
  <w:style w:type="character" w:customStyle="1" w:styleId="WW8Num10z0">
    <w:name w:val="WW8Num10z0"/>
    <w:uiPriority w:val="99"/>
    <w:rsid w:val="00403AD6"/>
    <w:rPr>
      <w:rFonts w:ascii="Symbol" w:hAnsi="Symbol"/>
    </w:rPr>
  </w:style>
  <w:style w:type="character" w:customStyle="1" w:styleId="WW8Num10z1">
    <w:name w:val="WW8Num10z1"/>
    <w:uiPriority w:val="99"/>
    <w:rsid w:val="00403AD6"/>
    <w:rPr>
      <w:rFonts w:ascii="Courier New" w:hAnsi="Courier New"/>
    </w:rPr>
  </w:style>
  <w:style w:type="character" w:customStyle="1" w:styleId="WW8Num10z2">
    <w:name w:val="WW8Num10z2"/>
    <w:uiPriority w:val="99"/>
    <w:rsid w:val="00403AD6"/>
    <w:rPr>
      <w:rFonts w:ascii="Wingdings" w:hAnsi="Wingdings"/>
    </w:rPr>
  </w:style>
  <w:style w:type="character" w:customStyle="1" w:styleId="WW8Num11z0">
    <w:name w:val="WW8Num11z0"/>
    <w:uiPriority w:val="99"/>
    <w:rsid w:val="00403AD6"/>
    <w:rPr>
      <w:rFonts w:ascii="Symbol" w:hAnsi="Symbol"/>
    </w:rPr>
  </w:style>
  <w:style w:type="character" w:customStyle="1" w:styleId="WW8Num11z1">
    <w:name w:val="WW8Num11z1"/>
    <w:uiPriority w:val="99"/>
    <w:rsid w:val="00403AD6"/>
    <w:rPr>
      <w:rFonts w:ascii="Courier New" w:hAnsi="Courier New"/>
    </w:rPr>
  </w:style>
  <w:style w:type="character" w:customStyle="1" w:styleId="WW8Num11z2">
    <w:name w:val="WW8Num11z2"/>
    <w:uiPriority w:val="99"/>
    <w:rsid w:val="00403AD6"/>
    <w:rPr>
      <w:rFonts w:ascii="Wingdings" w:hAnsi="Wingdings"/>
    </w:rPr>
  </w:style>
  <w:style w:type="character" w:customStyle="1" w:styleId="WW8Num12z0">
    <w:name w:val="WW8Num12z0"/>
    <w:uiPriority w:val="99"/>
    <w:rsid w:val="00403AD6"/>
    <w:rPr>
      <w:rFonts w:ascii="Symbol" w:hAnsi="Symbol"/>
    </w:rPr>
  </w:style>
  <w:style w:type="character" w:customStyle="1" w:styleId="WW8Num12z1">
    <w:name w:val="WW8Num12z1"/>
    <w:uiPriority w:val="99"/>
    <w:rsid w:val="00403AD6"/>
    <w:rPr>
      <w:rFonts w:ascii="Courier New" w:hAnsi="Courier New"/>
    </w:rPr>
  </w:style>
  <w:style w:type="character" w:customStyle="1" w:styleId="WW8Num12z2">
    <w:name w:val="WW8Num12z2"/>
    <w:uiPriority w:val="99"/>
    <w:rsid w:val="00403AD6"/>
    <w:rPr>
      <w:rFonts w:ascii="Wingdings" w:hAnsi="Wingdings"/>
    </w:rPr>
  </w:style>
  <w:style w:type="character" w:customStyle="1" w:styleId="WW8Num13z0">
    <w:name w:val="WW8Num13z0"/>
    <w:uiPriority w:val="99"/>
    <w:rsid w:val="00403AD6"/>
    <w:rPr>
      <w:rFonts w:ascii="Wingdings" w:hAnsi="Wingdings"/>
    </w:rPr>
  </w:style>
  <w:style w:type="character" w:customStyle="1" w:styleId="WW8Num13z1">
    <w:name w:val="WW8Num13z1"/>
    <w:uiPriority w:val="99"/>
    <w:rsid w:val="00403AD6"/>
    <w:rPr>
      <w:rFonts w:ascii="Courier New" w:hAnsi="Courier New"/>
    </w:rPr>
  </w:style>
  <w:style w:type="character" w:customStyle="1" w:styleId="WW8Num13z3">
    <w:name w:val="WW8Num13z3"/>
    <w:uiPriority w:val="99"/>
    <w:rsid w:val="00403AD6"/>
    <w:rPr>
      <w:rFonts w:ascii="Symbol" w:hAnsi="Symbol"/>
    </w:rPr>
  </w:style>
  <w:style w:type="character" w:customStyle="1" w:styleId="WW8Num14z0">
    <w:name w:val="WW8Num14z0"/>
    <w:uiPriority w:val="99"/>
    <w:rsid w:val="00403AD6"/>
    <w:rPr>
      <w:rFonts w:ascii="Symbol" w:hAnsi="Symbol"/>
    </w:rPr>
  </w:style>
  <w:style w:type="character" w:customStyle="1" w:styleId="WW8Num14z1">
    <w:name w:val="WW8Num14z1"/>
    <w:uiPriority w:val="99"/>
    <w:rsid w:val="00403AD6"/>
    <w:rPr>
      <w:rFonts w:ascii="Courier New" w:hAnsi="Courier New"/>
    </w:rPr>
  </w:style>
  <w:style w:type="character" w:customStyle="1" w:styleId="WW8Num14z2">
    <w:name w:val="WW8Num14z2"/>
    <w:uiPriority w:val="99"/>
    <w:rsid w:val="00403AD6"/>
    <w:rPr>
      <w:rFonts w:ascii="Wingdings" w:hAnsi="Wingdings"/>
    </w:rPr>
  </w:style>
  <w:style w:type="character" w:customStyle="1" w:styleId="WW8Num15z0">
    <w:name w:val="WW8Num15z0"/>
    <w:uiPriority w:val="99"/>
    <w:rsid w:val="00403AD6"/>
    <w:rPr>
      <w:rFonts w:ascii="Symbol" w:hAnsi="Symbol"/>
    </w:rPr>
  </w:style>
  <w:style w:type="character" w:customStyle="1" w:styleId="WW8Num15z1">
    <w:name w:val="WW8Num15z1"/>
    <w:uiPriority w:val="99"/>
    <w:rsid w:val="00403AD6"/>
    <w:rPr>
      <w:rFonts w:ascii="Courier New" w:hAnsi="Courier New"/>
    </w:rPr>
  </w:style>
  <w:style w:type="character" w:customStyle="1" w:styleId="WW8Num15z2">
    <w:name w:val="WW8Num15z2"/>
    <w:uiPriority w:val="99"/>
    <w:rsid w:val="00403AD6"/>
    <w:rPr>
      <w:rFonts w:ascii="Wingdings" w:hAnsi="Wingdings"/>
    </w:rPr>
  </w:style>
  <w:style w:type="character" w:customStyle="1" w:styleId="WW8Num16z0">
    <w:name w:val="WW8Num16z0"/>
    <w:uiPriority w:val="99"/>
    <w:rsid w:val="00403AD6"/>
    <w:rPr>
      <w:rFonts w:ascii="Symbol" w:hAnsi="Symbol"/>
    </w:rPr>
  </w:style>
  <w:style w:type="character" w:customStyle="1" w:styleId="WW8Num16z1">
    <w:name w:val="WW8Num16z1"/>
    <w:uiPriority w:val="99"/>
    <w:rsid w:val="00403AD6"/>
    <w:rPr>
      <w:rFonts w:ascii="Courier New" w:hAnsi="Courier New"/>
    </w:rPr>
  </w:style>
  <w:style w:type="character" w:customStyle="1" w:styleId="WW8Num16z2">
    <w:name w:val="WW8Num16z2"/>
    <w:uiPriority w:val="99"/>
    <w:rsid w:val="00403AD6"/>
    <w:rPr>
      <w:rFonts w:ascii="Wingdings" w:hAnsi="Wingdings"/>
    </w:rPr>
  </w:style>
  <w:style w:type="character" w:customStyle="1" w:styleId="WW8Num17z0">
    <w:name w:val="WW8Num17z0"/>
    <w:uiPriority w:val="99"/>
    <w:rsid w:val="00403AD6"/>
    <w:rPr>
      <w:rFonts w:ascii="Symbol" w:hAnsi="Symbol"/>
      <w:sz w:val="28"/>
    </w:rPr>
  </w:style>
  <w:style w:type="character" w:customStyle="1" w:styleId="WW8Num17z1">
    <w:name w:val="WW8Num17z1"/>
    <w:uiPriority w:val="99"/>
    <w:rsid w:val="00403AD6"/>
    <w:rPr>
      <w:rFonts w:ascii="Courier New" w:hAnsi="Courier New"/>
    </w:rPr>
  </w:style>
  <w:style w:type="character" w:customStyle="1" w:styleId="WW8Num17z2">
    <w:name w:val="WW8Num17z2"/>
    <w:uiPriority w:val="99"/>
    <w:rsid w:val="00403AD6"/>
    <w:rPr>
      <w:rFonts w:ascii="Wingdings" w:hAnsi="Wingdings"/>
    </w:rPr>
  </w:style>
  <w:style w:type="character" w:customStyle="1" w:styleId="WW8Num18z0">
    <w:name w:val="WW8Num18z0"/>
    <w:uiPriority w:val="99"/>
    <w:rsid w:val="00403AD6"/>
    <w:rPr>
      <w:rFonts w:ascii="Symbol" w:hAnsi="Symbol"/>
    </w:rPr>
  </w:style>
  <w:style w:type="character" w:customStyle="1" w:styleId="WW8Num18z1">
    <w:name w:val="WW8Num18z1"/>
    <w:uiPriority w:val="99"/>
    <w:rsid w:val="00403AD6"/>
    <w:rPr>
      <w:rFonts w:ascii="Courier New" w:hAnsi="Courier New"/>
    </w:rPr>
  </w:style>
  <w:style w:type="character" w:customStyle="1" w:styleId="WW8Num18z2">
    <w:name w:val="WW8Num18z2"/>
    <w:uiPriority w:val="99"/>
    <w:rsid w:val="00403AD6"/>
    <w:rPr>
      <w:rFonts w:ascii="Wingdings" w:hAnsi="Wingdings"/>
    </w:rPr>
  </w:style>
  <w:style w:type="character" w:customStyle="1" w:styleId="WW8Num19z0">
    <w:name w:val="WW8Num19z0"/>
    <w:uiPriority w:val="99"/>
    <w:rsid w:val="00403AD6"/>
    <w:rPr>
      <w:rFonts w:ascii="Symbol" w:hAnsi="Symbol"/>
    </w:rPr>
  </w:style>
  <w:style w:type="character" w:customStyle="1" w:styleId="WW8Num19z1">
    <w:name w:val="WW8Num19z1"/>
    <w:uiPriority w:val="99"/>
    <w:rsid w:val="00403AD6"/>
    <w:rPr>
      <w:rFonts w:ascii="Courier New" w:hAnsi="Courier New"/>
    </w:rPr>
  </w:style>
  <w:style w:type="character" w:customStyle="1" w:styleId="WW8Num19z2">
    <w:name w:val="WW8Num19z2"/>
    <w:uiPriority w:val="99"/>
    <w:rsid w:val="00403AD6"/>
    <w:rPr>
      <w:rFonts w:ascii="Wingdings" w:hAnsi="Wingdings"/>
    </w:rPr>
  </w:style>
  <w:style w:type="character" w:customStyle="1" w:styleId="WW8Num20z0">
    <w:name w:val="WW8Num20z0"/>
    <w:uiPriority w:val="99"/>
    <w:rsid w:val="00403AD6"/>
    <w:rPr>
      <w:rFonts w:ascii="Symbol" w:hAnsi="Symbol"/>
    </w:rPr>
  </w:style>
  <w:style w:type="character" w:customStyle="1" w:styleId="WW8Num20z1">
    <w:name w:val="WW8Num20z1"/>
    <w:uiPriority w:val="99"/>
    <w:rsid w:val="00403AD6"/>
    <w:rPr>
      <w:rFonts w:ascii="Courier New" w:hAnsi="Courier New"/>
    </w:rPr>
  </w:style>
  <w:style w:type="character" w:customStyle="1" w:styleId="WW8Num20z2">
    <w:name w:val="WW8Num20z2"/>
    <w:uiPriority w:val="99"/>
    <w:rsid w:val="00403AD6"/>
    <w:rPr>
      <w:rFonts w:ascii="Wingdings" w:hAnsi="Wingdings"/>
    </w:rPr>
  </w:style>
  <w:style w:type="character" w:customStyle="1" w:styleId="WW8Num21z0">
    <w:name w:val="WW8Num21z0"/>
    <w:uiPriority w:val="99"/>
    <w:rsid w:val="00403AD6"/>
    <w:rPr>
      <w:rFonts w:ascii="Symbol" w:hAnsi="Symbol"/>
    </w:rPr>
  </w:style>
  <w:style w:type="character" w:customStyle="1" w:styleId="WW8Num21z1">
    <w:name w:val="WW8Num21z1"/>
    <w:uiPriority w:val="99"/>
    <w:rsid w:val="00403AD6"/>
    <w:rPr>
      <w:rFonts w:ascii="Courier New" w:hAnsi="Courier New"/>
    </w:rPr>
  </w:style>
  <w:style w:type="character" w:customStyle="1" w:styleId="WW8Num21z2">
    <w:name w:val="WW8Num21z2"/>
    <w:uiPriority w:val="99"/>
    <w:rsid w:val="00403AD6"/>
    <w:rPr>
      <w:rFonts w:ascii="Wingdings" w:hAnsi="Wingdings"/>
    </w:rPr>
  </w:style>
  <w:style w:type="character" w:customStyle="1" w:styleId="WW8Num22z0">
    <w:name w:val="WW8Num22z0"/>
    <w:uiPriority w:val="99"/>
    <w:rsid w:val="00403AD6"/>
  </w:style>
  <w:style w:type="character" w:customStyle="1" w:styleId="WW8Num23z0">
    <w:name w:val="WW8Num23z0"/>
    <w:uiPriority w:val="99"/>
    <w:rsid w:val="00403AD6"/>
    <w:rPr>
      <w:rFonts w:ascii="Symbol" w:hAnsi="Symbol"/>
    </w:rPr>
  </w:style>
  <w:style w:type="character" w:customStyle="1" w:styleId="WW8Num23z1">
    <w:name w:val="WW8Num23z1"/>
    <w:uiPriority w:val="99"/>
    <w:rsid w:val="00403AD6"/>
    <w:rPr>
      <w:rFonts w:ascii="Courier New" w:hAnsi="Courier New"/>
    </w:rPr>
  </w:style>
  <w:style w:type="character" w:customStyle="1" w:styleId="WW8Num23z2">
    <w:name w:val="WW8Num23z2"/>
    <w:uiPriority w:val="99"/>
    <w:rsid w:val="00403AD6"/>
    <w:rPr>
      <w:rFonts w:ascii="Wingdings" w:hAnsi="Wingdings"/>
    </w:rPr>
  </w:style>
  <w:style w:type="character" w:customStyle="1" w:styleId="WW8Num24z0">
    <w:name w:val="WW8Num24z0"/>
    <w:uiPriority w:val="99"/>
    <w:rsid w:val="00403AD6"/>
  </w:style>
  <w:style w:type="character" w:customStyle="1" w:styleId="WW8Num25z0">
    <w:name w:val="WW8Num25z0"/>
    <w:uiPriority w:val="99"/>
    <w:rsid w:val="00403AD6"/>
    <w:rPr>
      <w:rFonts w:ascii="Symbol" w:hAnsi="Symbol"/>
    </w:rPr>
  </w:style>
  <w:style w:type="character" w:customStyle="1" w:styleId="WW8Num25z1">
    <w:name w:val="WW8Num25z1"/>
    <w:uiPriority w:val="99"/>
    <w:rsid w:val="00403AD6"/>
    <w:rPr>
      <w:rFonts w:ascii="Courier New" w:hAnsi="Courier New"/>
    </w:rPr>
  </w:style>
  <w:style w:type="character" w:customStyle="1" w:styleId="WW8Num25z2">
    <w:name w:val="WW8Num25z2"/>
    <w:uiPriority w:val="99"/>
    <w:rsid w:val="00403AD6"/>
    <w:rPr>
      <w:rFonts w:ascii="Wingdings" w:hAnsi="Wingdings"/>
    </w:rPr>
  </w:style>
  <w:style w:type="character" w:customStyle="1" w:styleId="WW8Num26z0">
    <w:name w:val="WW8Num26z0"/>
    <w:uiPriority w:val="99"/>
    <w:rsid w:val="00403AD6"/>
    <w:rPr>
      <w:rFonts w:ascii="Symbol" w:hAnsi="Symbol"/>
      <w:sz w:val="28"/>
    </w:rPr>
  </w:style>
  <w:style w:type="character" w:customStyle="1" w:styleId="WW8Num26z1">
    <w:name w:val="WW8Num26z1"/>
    <w:uiPriority w:val="99"/>
    <w:rsid w:val="00403AD6"/>
    <w:rPr>
      <w:rFonts w:ascii="Courier New" w:hAnsi="Courier New"/>
    </w:rPr>
  </w:style>
  <w:style w:type="character" w:customStyle="1" w:styleId="WW8Num26z2">
    <w:name w:val="WW8Num26z2"/>
    <w:uiPriority w:val="99"/>
    <w:rsid w:val="00403AD6"/>
    <w:rPr>
      <w:rFonts w:ascii="Wingdings" w:hAnsi="Wingdings"/>
    </w:rPr>
  </w:style>
  <w:style w:type="character" w:customStyle="1" w:styleId="WW8Num27z0">
    <w:name w:val="WW8Num27z0"/>
    <w:uiPriority w:val="99"/>
    <w:rsid w:val="00403AD6"/>
    <w:rPr>
      <w:rFonts w:ascii="Symbol" w:hAnsi="Symbol"/>
    </w:rPr>
  </w:style>
  <w:style w:type="character" w:customStyle="1" w:styleId="WW8Num27z1">
    <w:name w:val="WW8Num27z1"/>
    <w:uiPriority w:val="99"/>
    <w:rsid w:val="00403AD6"/>
    <w:rPr>
      <w:rFonts w:ascii="Courier New" w:hAnsi="Courier New"/>
    </w:rPr>
  </w:style>
  <w:style w:type="character" w:customStyle="1" w:styleId="WW8Num27z2">
    <w:name w:val="WW8Num27z2"/>
    <w:uiPriority w:val="99"/>
    <w:rsid w:val="00403AD6"/>
    <w:rPr>
      <w:rFonts w:ascii="Wingdings" w:hAnsi="Wingdings"/>
    </w:rPr>
  </w:style>
  <w:style w:type="character" w:customStyle="1" w:styleId="WW8Num28z0">
    <w:name w:val="WW8Num28z0"/>
    <w:uiPriority w:val="99"/>
    <w:rsid w:val="00403AD6"/>
    <w:rPr>
      <w:rFonts w:ascii="Symbol" w:hAnsi="Symbol"/>
    </w:rPr>
  </w:style>
  <w:style w:type="character" w:customStyle="1" w:styleId="WW8Num28z1">
    <w:name w:val="WW8Num28z1"/>
    <w:uiPriority w:val="99"/>
    <w:rsid w:val="00403AD6"/>
    <w:rPr>
      <w:rFonts w:ascii="Courier New" w:hAnsi="Courier New"/>
    </w:rPr>
  </w:style>
  <w:style w:type="character" w:customStyle="1" w:styleId="WW8Num28z2">
    <w:name w:val="WW8Num28z2"/>
    <w:uiPriority w:val="99"/>
    <w:rsid w:val="00403AD6"/>
    <w:rPr>
      <w:rFonts w:ascii="Wingdings" w:hAnsi="Wingdings"/>
    </w:rPr>
  </w:style>
  <w:style w:type="character" w:customStyle="1" w:styleId="WW8Num29z0">
    <w:name w:val="WW8Num29z0"/>
    <w:uiPriority w:val="99"/>
    <w:rsid w:val="00403AD6"/>
    <w:rPr>
      <w:rFonts w:ascii="Symbol" w:hAnsi="Symbol"/>
    </w:rPr>
  </w:style>
  <w:style w:type="character" w:customStyle="1" w:styleId="WW8Num29z1">
    <w:name w:val="WW8Num29z1"/>
    <w:uiPriority w:val="99"/>
    <w:rsid w:val="00403AD6"/>
    <w:rPr>
      <w:rFonts w:ascii="Courier New" w:hAnsi="Courier New"/>
    </w:rPr>
  </w:style>
  <w:style w:type="character" w:customStyle="1" w:styleId="WW8Num29z2">
    <w:name w:val="WW8Num29z2"/>
    <w:uiPriority w:val="99"/>
    <w:rsid w:val="00403AD6"/>
    <w:rPr>
      <w:rFonts w:ascii="Wingdings" w:hAnsi="Wingdings"/>
    </w:rPr>
  </w:style>
  <w:style w:type="character" w:customStyle="1" w:styleId="WW8Num30z0">
    <w:name w:val="WW8Num30z0"/>
    <w:uiPriority w:val="99"/>
    <w:rsid w:val="00403AD6"/>
    <w:rPr>
      <w:rFonts w:ascii="Symbol" w:hAnsi="Symbol"/>
    </w:rPr>
  </w:style>
  <w:style w:type="character" w:customStyle="1" w:styleId="WW8Num30z1">
    <w:name w:val="WW8Num30z1"/>
    <w:uiPriority w:val="99"/>
    <w:rsid w:val="00403AD6"/>
    <w:rPr>
      <w:rFonts w:ascii="Courier New" w:hAnsi="Courier New"/>
    </w:rPr>
  </w:style>
  <w:style w:type="character" w:customStyle="1" w:styleId="WW8Num30z2">
    <w:name w:val="WW8Num30z2"/>
    <w:uiPriority w:val="99"/>
    <w:rsid w:val="00403AD6"/>
    <w:rPr>
      <w:rFonts w:ascii="Wingdings" w:hAnsi="Wingdings"/>
    </w:rPr>
  </w:style>
  <w:style w:type="character" w:customStyle="1" w:styleId="WW8Num31z0">
    <w:name w:val="WW8Num31z0"/>
    <w:uiPriority w:val="99"/>
    <w:rsid w:val="00403AD6"/>
    <w:rPr>
      <w:rFonts w:ascii="Symbol" w:hAnsi="Symbol"/>
      <w:color w:val="auto"/>
      <w:kern w:val="1"/>
      <w:sz w:val="28"/>
    </w:rPr>
  </w:style>
  <w:style w:type="character" w:customStyle="1" w:styleId="WW8Num31z1">
    <w:name w:val="WW8Num31z1"/>
    <w:uiPriority w:val="99"/>
    <w:rsid w:val="00403AD6"/>
    <w:rPr>
      <w:rFonts w:ascii="Courier New" w:hAnsi="Courier New"/>
      <w:sz w:val="20"/>
    </w:rPr>
  </w:style>
  <w:style w:type="character" w:customStyle="1" w:styleId="WW8Num31z2">
    <w:name w:val="WW8Num31z2"/>
    <w:uiPriority w:val="99"/>
    <w:rsid w:val="00403AD6"/>
    <w:rPr>
      <w:rFonts w:ascii="Wingdings" w:hAnsi="Wingdings"/>
      <w:sz w:val="20"/>
    </w:rPr>
  </w:style>
  <w:style w:type="character" w:customStyle="1" w:styleId="WW8Num32z0">
    <w:name w:val="WW8Num32z0"/>
    <w:uiPriority w:val="99"/>
    <w:rsid w:val="00403AD6"/>
  </w:style>
  <w:style w:type="character" w:customStyle="1" w:styleId="WW8Num33z0">
    <w:name w:val="WW8Num33z0"/>
    <w:uiPriority w:val="99"/>
    <w:rsid w:val="00403AD6"/>
    <w:rPr>
      <w:rFonts w:ascii="Symbol" w:hAnsi="Symbol"/>
    </w:rPr>
  </w:style>
  <w:style w:type="character" w:customStyle="1" w:styleId="WW8Num33z1">
    <w:name w:val="WW8Num33z1"/>
    <w:uiPriority w:val="99"/>
    <w:rsid w:val="00403AD6"/>
    <w:rPr>
      <w:rFonts w:ascii="Courier New" w:hAnsi="Courier New"/>
    </w:rPr>
  </w:style>
  <w:style w:type="character" w:customStyle="1" w:styleId="WW8Num33z2">
    <w:name w:val="WW8Num33z2"/>
    <w:uiPriority w:val="99"/>
    <w:rsid w:val="00403AD6"/>
    <w:rPr>
      <w:rFonts w:ascii="Wingdings" w:hAnsi="Wingdings"/>
    </w:rPr>
  </w:style>
  <w:style w:type="character" w:customStyle="1" w:styleId="WW8Num34z0">
    <w:name w:val="WW8Num34z0"/>
    <w:uiPriority w:val="99"/>
    <w:rsid w:val="00403AD6"/>
    <w:rPr>
      <w:rFonts w:ascii="Symbol" w:hAnsi="Symbol"/>
    </w:rPr>
  </w:style>
  <w:style w:type="character" w:customStyle="1" w:styleId="WW8Num34z1">
    <w:name w:val="WW8Num34z1"/>
    <w:uiPriority w:val="99"/>
    <w:rsid w:val="00403AD6"/>
    <w:rPr>
      <w:rFonts w:ascii="Courier New" w:hAnsi="Courier New"/>
    </w:rPr>
  </w:style>
  <w:style w:type="character" w:customStyle="1" w:styleId="WW8Num34z2">
    <w:name w:val="WW8Num34z2"/>
    <w:uiPriority w:val="99"/>
    <w:rsid w:val="00403AD6"/>
    <w:rPr>
      <w:rFonts w:ascii="Wingdings" w:hAnsi="Wingdings"/>
    </w:rPr>
  </w:style>
  <w:style w:type="character" w:customStyle="1" w:styleId="WW8Num35z0">
    <w:name w:val="WW8Num35z0"/>
    <w:uiPriority w:val="99"/>
    <w:rsid w:val="00403AD6"/>
    <w:rPr>
      <w:rFonts w:ascii="Symbol" w:hAnsi="Symbol"/>
    </w:rPr>
  </w:style>
  <w:style w:type="character" w:customStyle="1" w:styleId="WW8Num35z1">
    <w:name w:val="WW8Num35z1"/>
    <w:uiPriority w:val="99"/>
    <w:rsid w:val="00403AD6"/>
    <w:rPr>
      <w:rFonts w:ascii="Courier New" w:hAnsi="Courier New"/>
    </w:rPr>
  </w:style>
  <w:style w:type="character" w:customStyle="1" w:styleId="WW8Num35z2">
    <w:name w:val="WW8Num35z2"/>
    <w:uiPriority w:val="99"/>
    <w:rsid w:val="00403AD6"/>
    <w:rPr>
      <w:rFonts w:ascii="Wingdings" w:hAnsi="Wingdings"/>
    </w:rPr>
  </w:style>
  <w:style w:type="character" w:customStyle="1" w:styleId="WW8Num36z0">
    <w:name w:val="WW8Num36z0"/>
    <w:uiPriority w:val="99"/>
    <w:rsid w:val="00403AD6"/>
    <w:rPr>
      <w:rFonts w:ascii="Symbol" w:hAnsi="Symbol"/>
    </w:rPr>
  </w:style>
  <w:style w:type="character" w:customStyle="1" w:styleId="WW8Num36z1">
    <w:name w:val="WW8Num36z1"/>
    <w:uiPriority w:val="99"/>
    <w:rsid w:val="00403AD6"/>
    <w:rPr>
      <w:rFonts w:ascii="Courier New" w:hAnsi="Courier New"/>
    </w:rPr>
  </w:style>
  <w:style w:type="character" w:customStyle="1" w:styleId="WW8Num36z2">
    <w:name w:val="WW8Num36z2"/>
    <w:uiPriority w:val="99"/>
    <w:rsid w:val="00403AD6"/>
    <w:rPr>
      <w:rFonts w:ascii="Wingdings" w:hAnsi="Wingdings"/>
    </w:rPr>
  </w:style>
  <w:style w:type="character" w:customStyle="1" w:styleId="WW8Num37z0">
    <w:name w:val="WW8Num37z0"/>
    <w:uiPriority w:val="99"/>
    <w:rsid w:val="00403AD6"/>
    <w:rPr>
      <w:rFonts w:ascii="Symbol" w:hAnsi="Symbol"/>
    </w:rPr>
  </w:style>
  <w:style w:type="character" w:customStyle="1" w:styleId="WW8Num37z1">
    <w:name w:val="WW8Num37z1"/>
    <w:uiPriority w:val="99"/>
    <w:rsid w:val="00403AD6"/>
    <w:rPr>
      <w:rFonts w:ascii="Courier New" w:hAnsi="Courier New"/>
    </w:rPr>
  </w:style>
  <w:style w:type="character" w:customStyle="1" w:styleId="WW8Num37z2">
    <w:name w:val="WW8Num37z2"/>
    <w:uiPriority w:val="99"/>
    <w:rsid w:val="00403AD6"/>
    <w:rPr>
      <w:rFonts w:ascii="Wingdings" w:hAnsi="Wingdings"/>
    </w:rPr>
  </w:style>
  <w:style w:type="character" w:customStyle="1" w:styleId="WW8Num38z0">
    <w:name w:val="WW8Num38z0"/>
    <w:uiPriority w:val="99"/>
    <w:rsid w:val="00403AD6"/>
    <w:rPr>
      <w:rFonts w:ascii="Symbol" w:hAnsi="Symbol"/>
    </w:rPr>
  </w:style>
  <w:style w:type="character" w:customStyle="1" w:styleId="WW8Num38z1">
    <w:name w:val="WW8Num38z1"/>
    <w:uiPriority w:val="99"/>
    <w:rsid w:val="00403AD6"/>
    <w:rPr>
      <w:rFonts w:ascii="Courier New" w:hAnsi="Courier New"/>
    </w:rPr>
  </w:style>
  <w:style w:type="character" w:customStyle="1" w:styleId="WW8Num38z2">
    <w:name w:val="WW8Num38z2"/>
    <w:uiPriority w:val="99"/>
    <w:rsid w:val="00403AD6"/>
    <w:rPr>
      <w:rFonts w:ascii="Wingdings" w:hAnsi="Wingdings"/>
    </w:rPr>
  </w:style>
  <w:style w:type="character" w:customStyle="1" w:styleId="WW8Num39z0">
    <w:name w:val="WW8Num39z0"/>
    <w:uiPriority w:val="99"/>
    <w:rsid w:val="00403AD6"/>
    <w:rPr>
      <w:rFonts w:ascii="Symbol" w:hAnsi="Symbol"/>
    </w:rPr>
  </w:style>
  <w:style w:type="character" w:customStyle="1" w:styleId="WW8Num39z1">
    <w:name w:val="WW8Num39z1"/>
    <w:uiPriority w:val="99"/>
    <w:rsid w:val="00403AD6"/>
    <w:rPr>
      <w:rFonts w:ascii="Courier New" w:hAnsi="Courier New"/>
    </w:rPr>
  </w:style>
  <w:style w:type="character" w:customStyle="1" w:styleId="WW8Num39z2">
    <w:name w:val="WW8Num39z2"/>
    <w:uiPriority w:val="99"/>
    <w:rsid w:val="00403AD6"/>
    <w:rPr>
      <w:rFonts w:ascii="Wingdings" w:hAnsi="Wingdings"/>
    </w:rPr>
  </w:style>
  <w:style w:type="character" w:customStyle="1" w:styleId="WW8Num40z0">
    <w:name w:val="WW8Num40z0"/>
    <w:uiPriority w:val="99"/>
    <w:rsid w:val="00403AD6"/>
    <w:rPr>
      <w:rFonts w:ascii="Symbol" w:hAnsi="Symbol"/>
      <w:color w:val="auto"/>
      <w:sz w:val="28"/>
    </w:rPr>
  </w:style>
  <w:style w:type="character" w:customStyle="1" w:styleId="WW8Num40z1">
    <w:name w:val="WW8Num40z1"/>
    <w:uiPriority w:val="99"/>
    <w:rsid w:val="00403AD6"/>
    <w:rPr>
      <w:rFonts w:ascii="Courier New" w:hAnsi="Courier New"/>
    </w:rPr>
  </w:style>
  <w:style w:type="character" w:customStyle="1" w:styleId="WW8Num40z2">
    <w:name w:val="WW8Num40z2"/>
    <w:uiPriority w:val="99"/>
    <w:rsid w:val="00403AD6"/>
    <w:rPr>
      <w:rFonts w:ascii="Wingdings" w:hAnsi="Wingdings"/>
    </w:rPr>
  </w:style>
  <w:style w:type="character" w:customStyle="1" w:styleId="WW8Num41z0">
    <w:name w:val="WW8Num41z0"/>
    <w:uiPriority w:val="99"/>
    <w:rsid w:val="00403AD6"/>
    <w:rPr>
      <w:rFonts w:ascii="Times New Roman" w:hAnsi="Times New Roman"/>
    </w:rPr>
  </w:style>
  <w:style w:type="character" w:customStyle="1" w:styleId="WW8Num42z0">
    <w:name w:val="WW8Num42z0"/>
    <w:uiPriority w:val="99"/>
    <w:rsid w:val="00403AD6"/>
    <w:rPr>
      <w:rFonts w:ascii="Symbol" w:hAnsi="Symbol"/>
    </w:rPr>
  </w:style>
  <w:style w:type="character" w:customStyle="1" w:styleId="WW8Num42z1">
    <w:name w:val="WW8Num42z1"/>
    <w:uiPriority w:val="99"/>
    <w:rsid w:val="00403AD6"/>
    <w:rPr>
      <w:rFonts w:ascii="Courier New" w:hAnsi="Courier New"/>
    </w:rPr>
  </w:style>
  <w:style w:type="character" w:customStyle="1" w:styleId="WW8Num42z2">
    <w:name w:val="WW8Num42z2"/>
    <w:uiPriority w:val="99"/>
    <w:rsid w:val="00403AD6"/>
    <w:rPr>
      <w:rFonts w:ascii="Wingdings" w:hAnsi="Wingdings"/>
    </w:rPr>
  </w:style>
  <w:style w:type="character" w:customStyle="1" w:styleId="WW8Num43z0">
    <w:name w:val="WW8Num43z0"/>
    <w:uiPriority w:val="99"/>
    <w:rsid w:val="00403AD6"/>
    <w:rPr>
      <w:rFonts w:ascii="Symbol" w:hAnsi="Symbol"/>
    </w:rPr>
  </w:style>
  <w:style w:type="character" w:customStyle="1" w:styleId="WW8Num43z1">
    <w:name w:val="WW8Num43z1"/>
    <w:uiPriority w:val="99"/>
    <w:rsid w:val="00403AD6"/>
    <w:rPr>
      <w:rFonts w:ascii="Courier New" w:hAnsi="Courier New"/>
    </w:rPr>
  </w:style>
  <w:style w:type="character" w:customStyle="1" w:styleId="WW8Num43z2">
    <w:name w:val="WW8Num43z2"/>
    <w:uiPriority w:val="99"/>
    <w:rsid w:val="00403AD6"/>
    <w:rPr>
      <w:rFonts w:ascii="Wingdings" w:hAnsi="Wingdings"/>
    </w:rPr>
  </w:style>
  <w:style w:type="character" w:customStyle="1" w:styleId="WW8Num44z0">
    <w:name w:val="WW8Num44z0"/>
    <w:uiPriority w:val="99"/>
    <w:rsid w:val="00403AD6"/>
  </w:style>
  <w:style w:type="character" w:customStyle="1" w:styleId="WW8Num45z0">
    <w:name w:val="WW8Num45z0"/>
    <w:uiPriority w:val="99"/>
    <w:rsid w:val="00403AD6"/>
  </w:style>
  <w:style w:type="character" w:customStyle="1" w:styleId="WW8Num45z1">
    <w:name w:val="WW8Num45z1"/>
    <w:uiPriority w:val="99"/>
    <w:rsid w:val="00403AD6"/>
    <w:rPr>
      <w:rFonts w:ascii="Courier New" w:hAnsi="Courier New"/>
    </w:rPr>
  </w:style>
  <w:style w:type="character" w:customStyle="1" w:styleId="WW8Num45z2">
    <w:name w:val="WW8Num45z2"/>
    <w:uiPriority w:val="99"/>
    <w:rsid w:val="00403AD6"/>
    <w:rPr>
      <w:rFonts w:ascii="Wingdings" w:hAnsi="Wingdings"/>
    </w:rPr>
  </w:style>
  <w:style w:type="character" w:customStyle="1" w:styleId="WW8Num45z3">
    <w:name w:val="WW8Num45z3"/>
    <w:uiPriority w:val="99"/>
    <w:rsid w:val="00403AD6"/>
    <w:rPr>
      <w:rFonts w:ascii="Symbol" w:hAnsi="Symbol"/>
    </w:rPr>
  </w:style>
  <w:style w:type="character" w:customStyle="1" w:styleId="WW8Num46z0">
    <w:name w:val="WW8Num46z0"/>
    <w:uiPriority w:val="99"/>
    <w:rsid w:val="00403AD6"/>
  </w:style>
  <w:style w:type="character" w:customStyle="1" w:styleId="WW8Num46z1">
    <w:name w:val="WW8Num46z1"/>
    <w:uiPriority w:val="99"/>
    <w:rsid w:val="00403AD6"/>
  </w:style>
  <w:style w:type="character" w:customStyle="1" w:styleId="WW8Num47z0">
    <w:name w:val="WW8Num47z0"/>
    <w:uiPriority w:val="99"/>
    <w:rsid w:val="00403AD6"/>
    <w:rPr>
      <w:rFonts w:ascii="Symbol" w:hAnsi="Symbol"/>
    </w:rPr>
  </w:style>
  <w:style w:type="character" w:customStyle="1" w:styleId="WW8Num47z1">
    <w:name w:val="WW8Num47z1"/>
    <w:uiPriority w:val="99"/>
    <w:rsid w:val="00403AD6"/>
    <w:rPr>
      <w:rFonts w:ascii="Courier New" w:hAnsi="Courier New"/>
    </w:rPr>
  </w:style>
  <w:style w:type="character" w:customStyle="1" w:styleId="WW8Num47z2">
    <w:name w:val="WW8Num47z2"/>
    <w:uiPriority w:val="99"/>
    <w:rsid w:val="00403AD6"/>
    <w:rPr>
      <w:rFonts w:ascii="Wingdings" w:hAnsi="Wingdings"/>
    </w:rPr>
  </w:style>
  <w:style w:type="character" w:customStyle="1" w:styleId="WW8Num48z0">
    <w:name w:val="WW8Num48z0"/>
    <w:uiPriority w:val="99"/>
    <w:rsid w:val="00403AD6"/>
  </w:style>
  <w:style w:type="character" w:customStyle="1" w:styleId="WW8Num49z0">
    <w:name w:val="WW8Num49z0"/>
    <w:uiPriority w:val="99"/>
    <w:rsid w:val="00403AD6"/>
    <w:rPr>
      <w:rFonts w:ascii="Symbol" w:hAnsi="Symbol"/>
    </w:rPr>
  </w:style>
  <w:style w:type="character" w:customStyle="1" w:styleId="WW8Num49z1">
    <w:name w:val="WW8Num49z1"/>
    <w:uiPriority w:val="99"/>
    <w:rsid w:val="00403AD6"/>
    <w:rPr>
      <w:rFonts w:ascii="Courier New" w:hAnsi="Courier New"/>
    </w:rPr>
  </w:style>
  <w:style w:type="character" w:customStyle="1" w:styleId="WW8Num49z2">
    <w:name w:val="WW8Num49z2"/>
    <w:uiPriority w:val="99"/>
    <w:rsid w:val="00403AD6"/>
    <w:rPr>
      <w:rFonts w:ascii="Wingdings" w:hAnsi="Wingdings"/>
    </w:rPr>
  </w:style>
  <w:style w:type="character" w:customStyle="1" w:styleId="WW8Num50z0">
    <w:name w:val="WW8Num50z0"/>
    <w:uiPriority w:val="99"/>
    <w:rsid w:val="00403AD6"/>
    <w:rPr>
      <w:rFonts w:ascii="Symbol" w:hAnsi="Symbol"/>
    </w:rPr>
  </w:style>
  <w:style w:type="character" w:customStyle="1" w:styleId="WW8Num50z1">
    <w:name w:val="WW8Num50z1"/>
    <w:uiPriority w:val="99"/>
    <w:rsid w:val="00403AD6"/>
    <w:rPr>
      <w:rFonts w:ascii="Courier New" w:hAnsi="Courier New"/>
    </w:rPr>
  </w:style>
  <w:style w:type="character" w:customStyle="1" w:styleId="WW8Num50z2">
    <w:name w:val="WW8Num50z2"/>
    <w:uiPriority w:val="99"/>
    <w:rsid w:val="00403AD6"/>
    <w:rPr>
      <w:rFonts w:ascii="Wingdings" w:hAnsi="Wingdings"/>
    </w:rPr>
  </w:style>
  <w:style w:type="character" w:customStyle="1" w:styleId="WW8Num51z0">
    <w:name w:val="WW8Num51z0"/>
    <w:uiPriority w:val="99"/>
    <w:rsid w:val="00403AD6"/>
  </w:style>
  <w:style w:type="character" w:customStyle="1" w:styleId="WW8Num52z0">
    <w:name w:val="WW8Num52z0"/>
    <w:uiPriority w:val="99"/>
    <w:rsid w:val="00403AD6"/>
    <w:rPr>
      <w:rFonts w:ascii="Symbol" w:hAnsi="Symbol"/>
    </w:rPr>
  </w:style>
  <w:style w:type="character" w:customStyle="1" w:styleId="WW8Num52z1">
    <w:name w:val="WW8Num52z1"/>
    <w:uiPriority w:val="99"/>
    <w:rsid w:val="00403AD6"/>
    <w:rPr>
      <w:rFonts w:ascii="Courier New" w:hAnsi="Courier New"/>
    </w:rPr>
  </w:style>
  <w:style w:type="character" w:customStyle="1" w:styleId="WW8Num52z2">
    <w:name w:val="WW8Num52z2"/>
    <w:uiPriority w:val="99"/>
    <w:rsid w:val="00403AD6"/>
    <w:rPr>
      <w:rFonts w:ascii="Wingdings" w:hAnsi="Wingdings"/>
    </w:rPr>
  </w:style>
  <w:style w:type="character" w:customStyle="1" w:styleId="WW8Num53z0">
    <w:name w:val="WW8Num53z0"/>
    <w:uiPriority w:val="99"/>
    <w:rsid w:val="00403AD6"/>
    <w:rPr>
      <w:rFonts w:ascii="Symbol" w:hAnsi="Symbol"/>
    </w:rPr>
  </w:style>
  <w:style w:type="character" w:customStyle="1" w:styleId="WW8Num53z1">
    <w:name w:val="WW8Num53z1"/>
    <w:uiPriority w:val="99"/>
    <w:rsid w:val="00403AD6"/>
    <w:rPr>
      <w:rFonts w:ascii="Courier New" w:hAnsi="Courier New"/>
    </w:rPr>
  </w:style>
  <w:style w:type="character" w:customStyle="1" w:styleId="WW8Num53z2">
    <w:name w:val="WW8Num53z2"/>
    <w:uiPriority w:val="99"/>
    <w:rsid w:val="00403AD6"/>
    <w:rPr>
      <w:rFonts w:ascii="Wingdings" w:hAnsi="Wingdings"/>
    </w:rPr>
  </w:style>
  <w:style w:type="character" w:customStyle="1" w:styleId="WW8Num54z0">
    <w:name w:val="WW8Num54z0"/>
    <w:uiPriority w:val="99"/>
    <w:rsid w:val="00403AD6"/>
    <w:rPr>
      <w:rFonts w:ascii="Symbol" w:hAnsi="Symbol"/>
    </w:rPr>
  </w:style>
  <w:style w:type="character" w:customStyle="1" w:styleId="WW8Num54z1">
    <w:name w:val="WW8Num54z1"/>
    <w:uiPriority w:val="99"/>
    <w:rsid w:val="00403AD6"/>
    <w:rPr>
      <w:rFonts w:ascii="Courier New" w:hAnsi="Courier New"/>
    </w:rPr>
  </w:style>
  <w:style w:type="character" w:customStyle="1" w:styleId="WW8Num54z2">
    <w:name w:val="WW8Num54z2"/>
    <w:uiPriority w:val="99"/>
    <w:rsid w:val="00403AD6"/>
    <w:rPr>
      <w:rFonts w:ascii="Wingdings" w:hAnsi="Wingdings"/>
    </w:rPr>
  </w:style>
  <w:style w:type="character" w:customStyle="1" w:styleId="WW8Num55z0">
    <w:name w:val="WW8Num55z0"/>
    <w:uiPriority w:val="99"/>
    <w:rsid w:val="00403AD6"/>
    <w:rPr>
      <w:rFonts w:ascii="Symbol" w:hAnsi="Symbol"/>
    </w:rPr>
  </w:style>
  <w:style w:type="character" w:customStyle="1" w:styleId="WW8Num55z1">
    <w:name w:val="WW8Num55z1"/>
    <w:uiPriority w:val="99"/>
    <w:rsid w:val="00403AD6"/>
    <w:rPr>
      <w:rFonts w:ascii="Courier New" w:hAnsi="Courier New"/>
    </w:rPr>
  </w:style>
  <w:style w:type="character" w:customStyle="1" w:styleId="WW8Num55z2">
    <w:name w:val="WW8Num55z2"/>
    <w:uiPriority w:val="99"/>
    <w:rsid w:val="00403AD6"/>
    <w:rPr>
      <w:rFonts w:ascii="Wingdings" w:hAnsi="Wingdings"/>
    </w:rPr>
  </w:style>
  <w:style w:type="character" w:customStyle="1" w:styleId="WW8Num56z0">
    <w:name w:val="WW8Num56z0"/>
    <w:uiPriority w:val="99"/>
    <w:rsid w:val="00403AD6"/>
    <w:rPr>
      <w:rFonts w:ascii="Times New Roman" w:hAnsi="Times New Roman"/>
    </w:rPr>
  </w:style>
  <w:style w:type="character" w:customStyle="1" w:styleId="WW8Num56z1">
    <w:name w:val="WW8Num56z1"/>
    <w:uiPriority w:val="99"/>
    <w:rsid w:val="00403AD6"/>
    <w:rPr>
      <w:rFonts w:ascii="Courier New" w:hAnsi="Courier New"/>
    </w:rPr>
  </w:style>
  <w:style w:type="character" w:customStyle="1" w:styleId="WW8Num56z2">
    <w:name w:val="WW8Num56z2"/>
    <w:uiPriority w:val="99"/>
    <w:rsid w:val="00403AD6"/>
    <w:rPr>
      <w:rFonts w:ascii="Wingdings" w:hAnsi="Wingdings"/>
    </w:rPr>
  </w:style>
  <w:style w:type="character" w:customStyle="1" w:styleId="WW8Num56z3">
    <w:name w:val="WW8Num56z3"/>
    <w:uiPriority w:val="99"/>
    <w:rsid w:val="00403AD6"/>
    <w:rPr>
      <w:rFonts w:ascii="Symbol" w:hAnsi="Symbol"/>
    </w:rPr>
  </w:style>
  <w:style w:type="character" w:customStyle="1" w:styleId="WW8Num57z0">
    <w:name w:val="WW8Num57z0"/>
    <w:uiPriority w:val="99"/>
    <w:rsid w:val="00403AD6"/>
    <w:rPr>
      <w:rFonts w:ascii="Symbol" w:hAnsi="Symbol"/>
    </w:rPr>
  </w:style>
  <w:style w:type="character" w:customStyle="1" w:styleId="WW8Num57z1">
    <w:name w:val="WW8Num57z1"/>
    <w:uiPriority w:val="99"/>
    <w:rsid w:val="00403AD6"/>
    <w:rPr>
      <w:rFonts w:ascii="Courier New" w:hAnsi="Courier New"/>
    </w:rPr>
  </w:style>
  <w:style w:type="character" w:customStyle="1" w:styleId="WW8Num57z2">
    <w:name w:val="WW8Num57z2"/>
    <w:uiPriority w:val="99"/>
    <w:rsid w:val="00403AD6"/>
    <w:rPr>
      <w:rFonts w:ascii="Wingdings" w:hAnsi="Wingdings"/>
    </w:rPr>
  </w:style>
  <w:style w:type="character" w:customStyle="1" w:styleId="WW8Num58z0">
    <w:name w:val="WW8Num58z0"/>
    <w:uiPriority w:val="99"/>
    <w:rsid w:val="00403AD6"/>
    <w:rPr>
      <w:rFonts w:ascii="Symbol" w:hAnsi="Symbol"/>
    </w:rPr>
  </w:style>
  <w:style w:type="character" w:customStyle="1" w:styleId="WW8Num58z1">
    <w:name w:val="WW8Num58z1"/>
    <w:uiPriority w:val="99"/>
    <w:rsid w:val="00403AD6"/>
    <w:rPr>
      <w:rFonts w:ascii="Courier New" w:hAnsi="Courier New"/>
    </w:rPr>
  </w:style>
  <w:style w:type="character" w:customStyle="1" w:styleId="WW8Num58z2">
    <w:name w:val="WW8Num58z2"/>
    <w:uiPriority w:val="99"/>
    <w:rsid w:val="00403AD6"/>
    <w:rPr>
      <w:rFonts w:ascii="Wingdings" w:hAnsi="Wingdings"/>
    </w:rPr>
  </w:style>
  <w:style w:type="character" w:customStyle="1" w:styleId="WW8Num59z0">
    <w:name w:val="WW8Num59z0"/>
    <w:uiPriority w:val="99"/>
    <w:rsid w:val="00403AD6"/>
    <w:rPr>
      <w:rFonts w:ascii="Symbol" w:hAnsi="Symbol"/>
    </w:rPr>
  </w:style>
  <w:style w:type="character" w:customStyle="1" w:styleId="WW8Num59z1">
    <w:name w:val="WW8Num59z1"/>
    <w:uiPriority w:val="99"/>
    <w:rsid w:val="00403AD6"/>
    <w:rPr>
      <w:rFonts w:ascii="Courier New" w:hAnsi="Courier New"/>
    </w:rPr>
  </w:style>
  <w:style w:type="character" w:customStyle="1" w:styleId="WW8Num59z2">
    <w:name w:val="WW8Num59z2"/>
    <w:uiPriority w:val="99"/>
    <w:rsid w:val="00403AD6"/>
    <w:rPr>
      <w:rFonts w:ascii="Wingdings" w:hAnsi="Wingdings"/>
    </w:rPr>
  </w:style>
  <w:style w:type="character" w:customStyle="1" w:styleId="WW8Num60z0">
    <w:name w:val="WW8Num60z0"/>
    <w:uiPriority w:val="99"/>
    <w:rsid w:val="00403AD6"/>
    <w:rPr>
      <w:rFonts w:ascii="Symbol" w:hAnsi="Symbol"/>
    </w:rPr>
  </w:style>
  <w:style w:type="character" w:customStyle="1" w:styleId="WW8Num60z1">
    <w:name w:val="WW8Num60z1"/>
    <w:uiPriority w:val="99"/>
    <w:rsid w:val="00403AD6"/>
    <w:rPr>
      <w:rFonts w:ascii="Courier New" w:hAnsi="Courier New"/>
    </w:rPr>
  </w:style>
  <w:style w:type="character" w:customStyle="1" w:styleId="WW8Num60z2">
    <w:name w:val="WW8Num60z2"/>
    <w:uiPriority w:val="99"/>
    <w:rsid w:val="00403AD6"/>
    <w:rPr>
      <w:rFonts w:ascii="Wingdings" w:hAnsi="Wingdings"/>
    </w:rPr>
  </w:style>
  <w:style w:type="character" w:customStyle="1" w:styleId="WW8Num61z0">
    <w:name w:val="WW8Num61z0"/>
    <w:uiPriority w:val="99"/>
    <w:rsid w:val="00403AD6"/>
    <w:rPr>
      <w:rFonts w:ascii="Symbol" w:hAnsi="Symbol"/>
    </w:rPr>
  </w:style>
  <w:style w:type="character" w:customStyle="1" w:styleId="WW8Num61z1">
    <w:name w:val="WW8Num61z1"/>
    <w:uiPriority w:val="99"/>
    <w:rsid w:val="00403AD6"/>
    <w:rPr>
      <w:rFonts w:ascii="Courier New" w:hAnsi="Courier New"/>
    </w:rPr>
  </w:style>
  <w:style w:type="character" w:customStyle="1" w:styleId="WW8Num61z2">
    <w:name w:val="WW8Num61z2"/>
    <w:uiPriority w:val="99"/>
    <w:rsid w:val="00403AD6"/>
    <w:rPr>
      <w:rFonts w:ascii="Wingdings" w:hAnsi="Wingdings"/>
    </w:rPr>
  </w:style>
  <w:style w:type="character" w:customStyle="1" w:styleId="WW8Num62z0">
    <w:name w:val="WW8Num62z0"/>
    <w:uiPriority w:val="99"/>
    <w:rsid w:val="00403AD6"/>
    <w:rPr>
      <w:rFonts w:ascii="Times New Roman" w:hAnsi="Times New Roman"/>
      <w:color w:val="44423F"/>
      <w:w w:val="132"/>
      <w:sz w:val="22"/>
    </w:rPr>
  </w:style>
  <w:style w:type="character" w:customStyle="1" w:styleId="WW8Num62z1">
    <w:name w:val="WW8Num62z1"/>
    <w:uiPriority w:val="99"/>
    <w:rsid w:val="00403AD6"/>
  </w:style>
  <w:style w:type="character" w:customStyle="1" w:styleId="WW8Num62z2">
    <w:name w:val="WW8Num62z2"/>
    <w:uiPriority w:val="99"/>
    <w:rsid w:val="00403AD6"/>
  </w:style>
  <w:style w:type="character" w:customStyle="1" w:styleId="WW8Num62z3">
    <w:name w:val="WW8Num62z3"/>
    <w:uiPriority w:val="99"/>
    <w:rsid w:val="00403AD6"/>
  </w:style>
  <w:style w:type="character" w:customStyle="1" w:styleId="WW8Num62z4">
    <w:name w:val="WW8Num62z4"/>
    <w:uiPriority w:val="99"/>
    <w:rsid w:val="00403AD6"/>
  </w:style>
  <w:style w:type="character" w:customStyle="1" w:styleId="WW8Num62z5">
    <w:name w:val="WW8Num62z5"/>
    <w:uiPriority w:val="99"/>
    <w:rsid w:val="00403AD6"/>
  </w:style>
  <w:style w:type="character" w:customStyle="1" w:styleId="WW8Num62z6">
    <w:name w:val="WW8Num62z6"/>
    <w:uiPriority w:val="99"/>
    <w:rsid w:val="00403AD6"/>
  </w:style>
  <w:style w:type="character" w:customStyle="1" w:styleId="WW8Num62z7">
    <w:name w:val="WW8Num62z7"/>
    <w:uiPriority w:val="99"/>
    <w:rsid w:val="00403AD6"/>
  </w:style>
  <w:style w:type="character" w:customStyle="1" w:styleId="WW8Num62z8">
    <w:name w:val="WW8Num62z8"/>
    <w:uiPriority w:val="99"/>
    <w:rsid w:val="00403AD6"/>
  </w:style>
  <w:style w:type="character" w:customStyle="1" w:styleId="WW8Num63z0">
    <w:name w:val="WW8Num63z0"/>
    <w:uiPriority w:val="99"/>
    <w:rsid w:val="00403AD6"/>
    <w:rPr>
      <w:rFonts w:ascii="Symbol" w:hAnsi="Symbol"/>
    </w:rPr>
  </w:style>
  <w:style w:type="character" w:customStyle="1" w:styleId="WW8Num63z1">
    <w:name w:val="WW8Num63z1"/>
    <w:uiPriority w:val="99"/>
    <w:rsid w:val="00403AD6"/>
    <w:rPr>
      <w:rFonts w:ascii="Courier New" w:hAnsi="Courier New"/>
    </w:rPr>
  </w:style>
  <w:style w:type="character" w:customStyle="1" w:styleId="WW8Num63z2">
    <w:name w:val="WW8Num63z2"/>
    <w:uiPriority w:val="99"/>
    <w:rsid w:val="00403AD6"/>
    <w:rPr>
      <w:rFonts w:ascii="Wingdings" w:hAnsi="Wingdings"/>
    </w:rPr>
  </w:style>
  <w:style w:type="character" w:customStyle="1" w:styleId="WW8Num64z0">
    <w:name w:val="WW8Num64z0"/>
    <w:uiPriority w:val="99"/>
    <w:rsid w:val="00403AD6"/>
    <w:rPr>
      <w:rFonts w:ascii="Symbol" w:hAnsi="Symbol"/>
    </w:rPr>
  </w:style>
  <w:style w:type="character" w:customStyle="1" w:styleId="WW8Num64z1">
    <w:name w:val="WW8Num64z1"/>
    <w:uiPriority w:val="99"/>
    <w:rsid w:val="00403AD6"/>
    <w:rPr>
      <w:rFonts w:ascii="Courier New" w:hAnsi="Courier New"/>
    </w:rPr>
  </w:style>
  <w:style w:type="character" w:customStyle="1" w:styleId="WW8Num64z2">
    <w:name w:val="WW8Num64z2"/>
    <w:uiPriority w:val="99"/>
    <w:rsid w:val="00403AD6"/>
    <w:rPr>
      <w:rFonts w:ascii="Wingdings" w:hAnsi="Wingdings"/>
    </w:rPr>
  </w:style>
  <w:style w:type="character" w:customStyle="1" w:styleId="WW8Num65z0">
    <w:name w:val="WW8Num65z0"/>
    <w:uiPriority w:val="99"/>
    <w:rsid w:val="00403AD6"/>
    <w:rPr>
      <w:rFonts w:ascii="Symbol" w:hAnsi="Symbol"/>
    </w:rPr>
  </w:style>
  <w:style w:type="character" w:customStyle="1" w:styleId="WW8Num65z1">
    <w:name w:val="WW8Num65z1"/>
    <w:uiPriority w:val="99"/>
    <w:rsid w:val="00403AD6"/>
    <w:rPr>
      <w:rFonts w:ascii="Courier New" w:hAnsi="Courier New"/>
    </w:rPr>
  </w:style>
  <w:style w:type="character" w:customStyle="1" w:styleId="WW8Num65z2">
    <w:name w:val="WW8Num65z2"/>
    <w:uiPriority w:val="99"/>
    <w:rsid w:val="00403AD6"/>
    <w:rPr>
      <w:rFonts w:ascii="Wingdings" w:hAnsi="Wingdings"/>
    </w:rPr>
  </w:style>
  <w:style w:type="character" w:customStyle="1" w:styleId="WW8Num66z0">
    <w:name w:val="WW8Num66z0"/>
    <w:uiPriority w:val="99"/>
    <w:rsid w:val="00403AD6"/>
  </w:style>
  <w:style w:type="character" w:customStyle="1" w:styleId="WW8Num66z1">
    <w:name w:val="WW8Num66z1"/>
    <w:uiPriority w:val="99"/>
    <w:rsid w:val="00403AD6"/>
  </w:style>
  <w:style w:type="character" w:customStyle="1" w:styleId="WW8Num67z0">
    <w:name w:val="WW8Num67z0"/>
    <w:uiPriority w:val="99"/>
    <w:rsid w:val="00403AD6"/>
    <w:rPr>
      <w:rFonts w:ascii="Symbol" w:hAnsi="Symbol"/>
    </w:rPr>
  </w:style>
  <w:style w:type="character" w:customStyle="1" w:styleId="WW8Num67z1">
    <w:name w:val="WW8Num67z1"/>
    <w:uiPriority w:val="99"/>
    <w:rsid w:val="00403AD6"/>
    <w:rPr>
      <w:rFonts w:ascii="Courier New" w:hAnsi="Courier New"/>
    </w:rPr>
  </w:style>
  <w:style w:type="character" w:customStyle="1" w:styleId="WW8Num67z2">
    <w:name w:val="WW8Num67z2"/>
    <w:uiPriority w:val="99"/>
    <w:rsid w:val="00403AD6"/>
    <w:rPr>
      <w:rFonts w:ascii="Wingdings" w:hAnsi="Wingdings"/>
    </w:rPr>
  </w:style>
  <w:style w:type="character" w:customStyle="1" w:styleId="WW8Num68z0">
    <w:name w:val="WW8Num68z0"/>
    <w:uiPriority w:val="99"/>
    <w:rsid w:val="00403AD6"/>
    <w:rPr>
      <w:rFonts w:ascii="Symbol" w:hAnsi="Symbol"/>
    </w:rPr>
  </w:style>
  <w:style w:type="character" w:customStyle="1" w:styleId="WW8Num68z1">
    <w:name w:val="WW8Num68z1"/>
    <w:uiPriority w:val="99"/>
    <w:rsid w:val="00403AD6"/>
    <w:rPr>
      <w:rFonts w:ascii="Courier New" w:hAnsi="Courier New"/>
    </w:rPr>
  </w:style>
  <w:style w:type="character" w:customStyle="1" w:styleId="WW8Num68z2">
    <w:name w:val="WW8Num68z2"/>
    <w:uiPriority w:val="99"/>
    <w:rsid w:val="00403AD6"/>
    <w:rPr>
      <w:rFonts w:ascii="Wingdings" w:hAnsi="Wingdings"/>
    </w:rPr>
  </w:style>
  <w:style w:type="character" w:customStyle="1" w:styleId="WW8Num69z0">
    <w:name w:val="WW8Num69z0"/>
    <w:uiPriority w:val="99"/>
    <w:rsid w:val="00403AD6"/>
    <w:rPr>
      <w:rFonts w:ascii="Symbol" w:hAnsi="Symbol"/>
    </w:rPr>
  </w:style>
  <w:style w:type="character" w:customStyle="1" w:styleId="WW8Num69z1">
    <w:name w:val="WW8Num69z1"/>
    <w:uiPriority w:val="99"/>
    <w:rsid w:val="00403AD6"/>
    <w:rPr>
      <w:rFonts w:ascii="Courier New" w:hAnsi="Courier New"/>
    </w:rPr>
  </w:style>
  <w:style w:type="character" w:customStyle="1" w:styleId="WW8Num69z2">
    <w:name w:val="WW8Num69z2"/>
    <w:uiPriority w:val="99"/>
    <w:rsid w:val="00403AD6"/>
    <w:rPr>
      <w:rFonts w:ascii="Wingdings" w:hAnsi="Wingdings"/>
    </w:rPr>
  </w:style>
  <w:style w:type="character" w:customStyle="1" w:styleId="WW8Num70z0">
    <w:name w:val="WW8Num70z0"/>
    <w:uiPriority w:val="99"/>
    <w:rsid w:val="00403AD6"/>
    <w:rPr>
      <w:rFonts w:ascii="Symbol" w:hAnsi="Symbol"/>
    </w:rPr>
  </w:style>
  <w:style w:type="character" w:customStyle="1" w:styleId="WW8Num70z1">
    <w:name w:val="WW8Num70z1"/>
    <w:uiPriority w:val="99"/>
    <w:rsid w:val="00403AD6"/>
    <w:rPr>
      <w:rFonts w:ascii="Courier New" w:hAnsi="Courier New"/>
    </w:rPr>
  </w:style>
  <w:style w:type="character" w:customStyle="1" w:styleId="WW8Num70z2">
    <w:name w:val="WW8Num70z2"/>
    <w:uiPriority w:val="99"/>
    <w:rsid w:val="00403AD6"/>
    <w:rPr>
      <w:rFonts w:ascii="Wingdings" w:hAnsi="Wingdings"/>
    </w:rPr>
  </w:style>
  <w:style w:type="character" w:customStyle="1" w:styleId="WW8Num71z0">
    <w:name w:val="WW8Num71z0"/>
    <w:uiPriority w:val="99"/>
    <w:rsid w:val="00403AD6"/>
    <w:rPr>
      <w:rFonts w:ascii="Symbol" w:hAnsi="Symbol"/>
    </w:rPr>
  </w:style>
  <w:style w:type="character" w:customStyle="1" w:styleId="WW8Num71z1">
    <w:name w:val="WW8Num71z1"/>
    <w:uiPriority w:val="99"/>
    <w:rsid w:val="00403AD6"/>
    <w:rPr>
      <w:rFonts w:ascii="Courier New" w:hAnsi="Courier New"/>
    </w:rPr>
  </w:style>
  <w:style w:type="character" w:customStyle="1" w:styleId="WW8Num71z2">
    <w:name w:val="WW8Num71z2"/>
    <w:uiPriority w:val="99"/>
    <w:rsid w:val="00403AD6"/>
    <w:rPr>
      <w:rFonts w:ascii="Wingdings" w:hAnsi="Wingdings"/>
    </w:rPr>
  </w:style>
  <w:style w:type="character" w:customStyle="1" w:styleId="WW8Num72z0">
    <w:name w:val="WW8Num72z0"/>
    <w:uiPriority w:val="99"/>
    <w:rsid w:val="00403AD6"/>
    <w:rPr>
      <w:rFonts w:ascii="Symbol" w:hAnsi="Symbol"/>
    </w:rPr>
  </w:style>
  <w:style w:type="character" w:customStyle="1" w:styleId="WW8Num72z1">
    <w:name w:val="WW8Num72z1"/>
    <w:uiPriority w:val="99"/>
    <w:rsid w:val="00403AD6"/>
    <w:rPr>
      <w:rFonts w:ascii="Courier New" w:hAnsi="Courier New"/>
    </w:rPr>
  </w:style>
  <w:style w:type="character" w:customStyle="1" w:styleId="WW8Num72z2">
    <w:name w:val="WW8Num72z2"/>
    <w:uiPriority w:val="99"/>
    <w:rsid w:val="00403AD6"/>
    <w:rPr>
      <w:rFonts w:ascii="Wingdings" w:hAnsi="Wingdings"/>
    </w:rPr>
  </w:style>
  <w:style w:type="character" w:customStyle="1" w:styleId="WW8Num73z0">
    <w:name w:val="WW8Num73z0"/>
    <w:uiPriority w:val="99"/>
    <w:rsid w:val="00403AD6"/>
    <w:rPr>
      <w:rFonts w:ascii="Symbol" w:hAnsi="Symbol"/>
    </w:rPr>
  </w:style>
  <w:style w:type="character" w:customStyle="1" w:styleId="WW8Num73z1">
    <w:name w:val="WW8Num73z1"/>
    <w:uiPriority w:val="99"/>
    <w:rsid w:val="00403AD6"/>
    <w:rPr>
      <w:rFonts w:ascii="Courier New" w:hAnsi="Courier New"/>
    </w:rPr>
  </w:style>
  <w:style w:type="character" w:customStyle="1" w:styleId="WW8Num73z2">
    <w:name w:val="WW8Num73z2"/>
    <w:uiPriority w:val="99"/>
    <w:rsid w:val="00403AD6"/>
    <w:rPr>
      <w:rFonts w:ascii="Wingdings" w:hAnsi="Wingdings"/>
    </w:rPr>
  </w:style>
  <w:style w:type="character" w:customStyle="1" w:styleId="WW8Num74z0">
    <w:name w:val="WW8Num74z0"/>
    <w:uiPriority w:val="99"/>
    <w:rsid w:val="00403AD6"/>
    <w:rPr>
      <w:rFonts w:ascii="Symbol" w:hAnsi="Symbol"/>
    </w:rPr>
  </w:style>
  <w:style w:type="character" w:customStyle="1" w:styleId="WW8Num74z1">
    <w:name w:val="WW8Num74z1"/>
    <w:uiPriority w:val="99"/>
    <w:rsid w:val="00403AD6"/>
    <w:rPr>
      <w:rFonts w:ascii="Courier New" w:hAnsi="Courier New"/>
    </w:rPr>
  </w:style>
  <w:style w:type="character" w:customStyle="1" w:styleId="WW8Num74z2">
    <w:name w:val="WW8Num74z2"/>
    <w:uiPriority w:val="99"/>
    <w:rsid w:val="00403AD6"/>
    <w:rPr>
      <w:rFonts w:ascii="Wingdings" w:hAnsi="Wingdings"/>
    </w:rPr>
  </w:style>
  <w:style w:type="character" w:customStyle="1" w:styleId="WW8Num75z0">
    <w:name w:val="WW8Num75z0"/>
    <w:uiPriority w:val="99"/>
    <w:rsid w:val="00403AD6"/>
    <w:rPr>
      <w:rFonts w:ascii="Symbol" w:hAnsi="Symbol"/>
    </w:rPr>
  </w:style>
  <w:style w:type="character" w:customStyle="1" w:styleId="WW8Num75z1">
    <w:name w:val="WW8Num75z1"/>
    <w:uiPriority w:val="99"/>
    <w:rsid w:val="00403AD6"/>
    <w:rPr>
      <w:rFonts w:ascii="Courier New" w:hAnsi="Courier New"/>
    </w:rPr>
  </w:style>
  <w:style w:type="character" w:customStyle="1" w:styleId="WW8Num75z2">
    <w:name w:val="WW8Num75z2"/>
    <w:uiPriority w:val="99"/>
    <w:rsid w:val="00403AD6"/>
    <w:rPr>
      <w:rFonts w:ascii="Wingdings" w:hAnsi="Wingdings"/>
    </w:rPr>
  </w:style>
  <w:style w:type="character" w:customStyle="1" w:styleId="WW8Num76z0">
    <w:name w:val="WW8Num76z0"/>
    <w:uiPriority w:val="99"/>
    <w:rsid w:val="00403AD6"/>
    <w:rPr>
      <w:rFonts w:ascii="Symbol" w:hAnsi="Symbol"/>
    </w:rPr>
  </w:style>
  <w:style w:type="character" w:customStyle="1" w:styleId="WW8Num76z1">
    <w:name w:val="WW8Num76z1"/>
    <w:uiPriority w:val="99"/>
    <w:rsid w:val="00403AD6"/>
    <w:rPr>
      <w:rFonts w:ascii="Courier New" w:hAnsi="Courier New"/>
    </w:rPr>
  </w:style>
  <w:style w:type="character" w:customStyle="1" w:styleId="WW8Num76z2">
    <w:name w:val="WW8Num76z2"/>
    <w:uiPriority w:val="99"/>
    <w:rsid w:val="00403AD6"/>
    <w:rPr>
      <w:rFonts w:ascii="Wingdings" w:hAnsi="Wingdings"/>
    </w:rPr>
  </w:style>
  <w:style w:type="character" w:customStyle="1" w:styleId="WW8Num77z0">
    <w:name w:val="WW8Num77z0"/>
    <w:uiPriority w:val="99"/>
    <w:rsid w:val="00403AD6"/>
    <w:rPr>
      <w:rFonts w:ascii="Symbol" w:hAnsi="Symbol"/>
    </w:rPr>
  </w:style>
  <w:style w:type="character" w:customStyle="1" w:styleId="WW8Num77z1">
    <w:name w:val="WW8Num77z1"/>
    <w:uiPriority w:val="99"/>
    <w:rsid w:val="00403AD6"/>
    <w:rPr>
      <w:rFonts w:ascii="Courier New" w:hAnsi="Courier New"/>
    </w:rPr>
  </w:style>
  <w:style w:type="character" w:customStyle="1" w:styleId="WW8Num77z2">
    <w:name w:val="WW8Num77z2"/>
    <w:uiPriority w:val="99"/>
    <w:rsid w:val="00403AD6"/>
    <w:rPr>
      <w:rFonts w:ascii="Wingdings" w:hAnsi="Wingdings"/>
    </w:rPr>
  </w:style>
  <w:style w:type="character" w:customStyle="1" w:styleId="WW8Num78z0">
    <w:name w:val="WW8Num78z0"/>
    <w:uiPriority w:val="99"/>
    <w:rsid w:val="00403AD6"/>
    <w:rPr>
      <w:rFonts w:ascii="Symbol" w:hAnsi="Symbol"/>
    </w:rPr>
  </w:style>
  <w:style w:type="character" w:customStyle="1" w:styleId="WW8Num78z1">
    <w:name w:val="WW8Num78z1"/>
    <w:uiPriority w:val="99"/>
    <w:rsid w:val="00403AD6"/>
    <w:rPr>
      <w:rFonts w:ascii="Courier New" w:hAnsi="Courier New"/>
    </w:rPr>
  </w:style>
  <w:style w:type="character" w:customStyle="1" w:styleId="WW8Num78z2">
    <w:name w:val="WW8Num78z2"/>
    <w:uiPriority w:val="99"/>
    <w:rsid w:val="00403AD6"/>
    <w:rPr>
      <w:rFonts w:ascii="Wingdings" w:hAnsi="Wingdings"/>
    </w:rPr>
  </w:style>
  <w:style w:type="character" w:customStyle="1" w:styleId="WW8Num79z0">
    <w:name w:val="WW8Num79z0"/>
    <w:uiPriority w:val="99"/>
    <w:rsid w:val="00403AD6"/>
    <w:rPr>
      <w:rFonts w:ascii="Symbol" w:hAnsi="Symbol"/>
      <w:sz w:val="28"/>
      <w:shd w:val="clear" w:color="auto" w:fill="FFFFFF"/>
    </w:rPr>
  </w:style>
  <w:style w:type="character" w:customStyle="1" w:styleId="WW8Num79z1">
    <w:name w:val="WW8Num79z1"/>
    <w:uiPriority w:val="99"/>
    <w:rsid w:val="00403AD6"/>
    <w:rPr>
      <w:rFonts w:ascii="Courier New" w:hAnsi="Courier New"/>
    </w:rPr>
  </w:style>
  <w:style w:type="character" w:customStyle="1" w:styleId="WW8Num79z2">
    <w:name w:val="WW8Num79z2"/>
    <w:uiPriority w:val="99"/>
    <w:rsid w:val="00403AD6"/>
    <w:rPr>
      <w:rFonts w:ascii="Wingdings" w:hAnsi="Wingdings"/>
    </w:rPr>
  </w:style>
  <w:style w:type="character" w:customStyle="1" w:styleId="WW8Num80z0">
    <w:name w:val="WW8Num80z0"/>
    <w:uiPriority w:val="99"/>
    <w:rsid w:val="00403AD6"/>
    <w:rPr>
      <w:rFonts w:ascii="Symbol" w:hAnsi="Symbol"/>
    </w:rPr>
  </w:style>
  <w:style w:type="character" w:customStyle="1" w:styleId="WW8Num80z1">
    <w:name w:val="WW8Num80z1"/>
    <w:uiPriority w:val="99"/>
    <w:rsid w:val="00403AD6"/>
    <w:rPr>
      <w:rFonts w:ascii="Courier New" w:hAnsi="Courier New"/>
    </w:rPr>
  </w:style>
  <w:style w:type="character" w:customStyle="1" w:styleId="WW8Num80z2">
    <w:name w:val="WW8Num80z2"/>
    <w:uiPriority w:val="99"/>
    <w:rsid w:val="00403AD6"/>
    <w:rPr>
      <w:rFonts w:ascii="Wingdings" w:hAnsi="Wingdings"/>
    </w:rPr>
  </w:style>
  <w:style w:type="character" w:customStyle="1" w:styleId="WW8Num81z0">
    <w:name w:val="WW8Num81z0"/>
    <w:uiPriority w:val="99"/>
    <w:rsid w:val="00403AD6"/>
    <w:rPr>
      <w:rFonts w:ascii="Symbol" w:hAnsi="Symbol"/>
      <w:sz w:val="28"/>
    </w:rPr>
  </w:style>
  <w:style w:type="character" w:customStyle="1" w:styleId="WW8Num81z1">
    <w:name w:val="WW8Num81z1"/>
    <w:uiPriority w:val="99"/>
    <w:rsid w:val="00403AD6"/>
    <w:rPr>
      <w:rFonts w:ascii="Courier New" w:hAnsi="Courier New"/>
    </w:rPr>
  </w:style>
  <w:style w:type="character" w:customStyle="1" w:styleId="WW8Num81z2">
    <w:name w:val="WW8Num81z2"/>
    <w:uiPriority w:val="99"/>
    <w:rsid w:val="00403AD6"/>
    <w:rPr>
      <w:rFonts w:ascii="Wingdings" w:hAnsi="Wingdings"/>
    </w:rPr>
  </w:style>
  <w:style w:type="character" w:customStyle="1" w:styleId="WW8Num82z0">
    <w:name w:val="WW8Num82z0"/>
    <w:uiPriority w:val="99"/>
    <w:rsid w:val="00403AD6"/>
    <w:rPr>
      <w:rFonts w:ascii="Symbol" w:hAnsi="Symbol"/>
    </w:rPr>
  </w:style>
  <w:style w:type="character" w:customStyle="1" w:styleId="WW8Num82z1">
    <w:name w:val="WW8Num82z1"/>
    <w:uiPriority w:val="99"/>
    <w:rsid w:val="00403AD6"/>
    <w:rPr>
      <w:rFonts w:ascii="Courier New" w:hAnsi="Courier New"/>
    </w:rPr>
  </w:style>
  <w:style w:type="character" w:customStyle="1" w:styleId="WW8Num82z2">
    <w:name w:val="WW8Num82z2"/>
    <w:uiPriority w:val="99"/>
    <w:rsid w:val="00403AD6"/>
    <w:rPr>
      <w:rFonts w:ascii="Wingdings" w:hAnsi="Wingdings"/>
    </w:rPr>
  </w:style>
  <w:style w:type="character" w:customStyle="1" w:styleId="WW8Num83z0">
    <w:name w:val="WW8Num83z0"/>
    <w:uiPriority w:val="99"/>
    <w:rsid w:val="00403AD6"/>
    <w:rPr>
      <w:rFonts w:ascii="Symbol" w:hAnsi="Symbol"/>
    </w:rPr>
  </w:style>
  <w:style w:type="character" w:customStyle="1" w:styleId="WW8Num83z1">
    <w:name w:val="WW8Num83z1"/>
    <w:uiPriority w:val="99"/>
    <w:rsid w:val="00403AD6"/>
    <w:rPr>
      <w:rFonts w:ascii="Courier New" w:hAnsi="Courier New"/>
    </w:rPr>
  </w:style>
  <w:style w:type="character" w:customStyle="1" w:styleId="WW8Num83z2">
    <w:name w:val="WW8Num83z2"/>
    <w:uiPriority w:val="99"/>
    <w:rsid w:val="00403AD6"/>
    <w:rPr>
      <w:rFonts w:ascii="Wingdings" w:hAnsi="Wingdings"/>
    </w:rPr>
  </w:style>
  <w:style w:type="character" w:customStyle="1" w:styleId="WW8Num84z0">
    <w:name w:val="WW8Num84z0"/>
    <w:uiPriority w:val="99"/>
    <w:rsid w:val="00403AD6"/>
    <w:rPr>
      <w:rFonts w:ascii="Symbol" w:hAnsi="Symbol"/>
    </w:rPr>
  </w:style>
  <w:style w:type="character" w:customStyle="1" w:styleId="WW8Num84z1">
    <w:name w:val="WW8Num84z1"/>
    <w:uiPriority w:val="99"/>
    <w:rsid w:val="00403AD6"/>
    <w:rPr>
      <w:rFonts w:ascii="Courier New" w:hAnsi="Courier New"/>
    </w:rPr>
  </w:style>
  <w:style w:type="character" w:customStyle="1" w:styleId="WW8Num84z2">
    <w:name w:val="WW8Num84z2"/>
    <w:uiPriority w:val="99"/>
    <w:rsid w:val="00403AD6"/>
    <w:rPr>
      <w:rFonts w:ascii="Wingdings" w:hAnsi="Wingdings"/>
    </w:rPr>
  </w:style>
  <w:style w:type="character" w:customStyle="1" w:styleId="WW8Num85z0">
    <w:name w:val="WW8Num85z0"/>
    <w:uiPriority w:val="99"/>
    <w:rsid w:val="00403AD6"/>
    <w:rPr>
      <w:rFonts w:ascii="Symbol" w:hAnsi="Symbol"/>
    </w:rPr>
  </w:style>
  <w:style w:type="character" w:customStyle="1" w:styleId="WW8Num86z0">
    <w:name w:val="WW8Num86z0"/>
    <w:uiPriority w:val="99"/>
    <w:rsid w:val="00403AD6"/>
    <w:rPr>
      <w:rFonts w:ascii="Symbol" w:hAnsi="Symbol"/>
    </w:rPr>
  </w:style>
  <w:style w:type="character" w:customStyle="1" w:styleId="WW8Num86z1">
    <w:name w:val="WW8Num86z1"/>
    <w:uiPriority w:val="99"/>
    <w:rsid w:val="00403AD6"/>
    <w:rPr>
      <w:rFonts w:ascii="Courier New" w:hAnsi="Courier New"/>
    </w:rPr>
  </w:style>
  <w:style w:type="character" w:customStyle="1" w:styleId="WW8Num86z2">
    <w:name w:val="WW8Num86z2"/>
    <w:uiPriority w:val="99"/>
    <w:rsid w:val="00403AD6"/>
    <w:rPr>
      <w:rFonts w:ascii="Wingdings" w:hAnsi="Wingdings"/>
    </w:rPr>
  </w:style>
  <w:style w:type="character" w:customStyle="1" w:styleId="WW8Num87z0">
    <w:name w:val="WW8Num87z0"/>
    <w:uiPriority w:val="99"/>
    <w:rsid w:val="00403AD6"/>
    <w:rPr>
      <w:rFonts w:ascii="Symbol" w:hAnsi="Symbol"/>
    </w:rPr>
  </w:style>
  <w:style w:type="character" w:customStyle="1" w:styleId="WW8Num87z1">
    <w:name w:val="WW8Num87z1"/>
    <w:uiPriority w:val="99"/>
    <w:rsid w:val="00403AD6"/>
    <w:rPr>
      <w:rFonts w:ascii="Courier New" w:hAnsi="Courier New"/>
    </w:rPr>
  </w:style>
  <w:style w:type="character" w:customStyle="1" w:styleId="WW8Num87z2">
    <w:name w:val="WW8Num87z2"/>
    <w:uiPriority w:val="99"/>
    <w:rsid w:val="00403AD6"/>
    <w:rPr>
      <w:rFonts w:ascii="Wingdings" w:hAnsi="Wingdings"/>
    </w:rPr>
  </w:style>
  <w:style w:type="character" w:customStyle="1" w:styleId="WW8Num88z0">
    <w:name w:val="WW8Num88z0"/>
    <w:uiPriority w:val="99"/>
    <w:rsid w:val="00403AD6"/>
    <w:rPr>
      <w:color w:val="auto"/>
      <w:kern w:val="1"/>
      <w:sz w:val="28"/>
    </w:rPr>
  </w:style>
  <w:style w:type="character" w:customStyle="1" w:styleId="WW8Num88z1">
    <w:name w:val="WW8Num88z1"/>
    <w:uiPriority w:val="99"/>
    <w:rsid w:val="00403AD6"/>
    <w:rPr>
      <w:rFonts w:ascii="Courier New" w:hAnsi="Courier New"/>
    </w:rPr>
  </w:style>
  <w:style w:type="character" w:customStyle="1" w:styleId="WW8Num88z2">
    <w:name w:val="WW8Num88z2"/>
    <w:uiPriority w:val="99"/>
    <w:rsid w:val="00403AD6"/>
    <w:rPr>
      <w:rFonts w:ascii="Wingdings" w:hAnsi="Wingdings"/>
    </w:rPr>
  </w:style>
  <w:style w:type="character" w:customStyle="1" w:styleId="WW8Num88z3">
    <w:name w:val="WW8Num88z3"/>
    <w:uiPriority w:val="99"/>
    <w:rsid w:val="00403AD6"/>
    <w:rPr>
      <w:rFonts w:ascii="Symbol" w:hAnsi="Symbol"/>
    </w:rPr>
  </w:style>
  <w:style w:type="character" w:customStyle="1" w:styleId="WW8Num89z0">
    <w:name w:val="WW8Num89z0"/>
    <w:uiPriority w:val="99"/>
    <w:rsid w:val="00403AD6"/>
    <w:rPr>
      <w:rFonts w:ascii="Symbol" w:hAnsi="Symbol"/>
    </w:rPr>
  </w:style>
  <w:style w:type="character" w:customStyle="1" w:styleId="WW8Num89z1">
    <w:name w:val="WW8Num89z1"/>
    <w:uiPriority w:val="99"/>
    <w:rsid w:val="00403AD6"/>
    <w:rPr>
      <w:rFonts w:ascii="Courier New" w:hAnsi="Courier New"/>
    </w:rPr>
  </w:style>
  <w:style w:type="character" w:customStyle="1" w:styleId="WW8Num89z2">
    <w:name w:val="WW8Num89z2"/>
    <w:uiPriority w:val="99"/>
    <w:rsid w:val="00403AD6"/>
    <w:rPr>
      <w:rFonts w:ascii="Wingdings" w:hAnsi="Wingdings"/>
    </w:rPr>
  </w:style>
  <w:style w:type="character" w:customStyle="1" w:styleId="WW8Num90z0">
    <w:name w:val="WW8Num90z0"/>
    <w:uiPriority w:val="99"/>
    <w:rsid w:val="00403AD6"/>
    <w:rPr>
      <w:rFonts w:ascii="Symbol" w:hAnsi="Symbol"/>
    </w:rPr>
  </w:style>
  <w:style w:type="character" w:customStyle="1" w:styleId="WW8Num90z1">
    <w:name w:val="WW8Num90z1"/>
    <w:uiPriority w:val="99"/>
    <w:rsid w:val="00403AD6"/>
    <w:rPr>
      <w:rFonts w:ascii="Courier New" w:hAnsi="Courier New"/>
    </w:rPr>
  </w:style>
  <w:style w:type="character" w:customStyle="1" w:styleId="WW8Num90z2">
    <w:name w:val="WW8Num90z2"/>
    <w:uiPriority w:val="99"/>
    <w:rsid w:val="00403AD6"/>
    <w:rPr>
      <w:rFonts w:ascii="Wingdings" w:hAnsi="Wingdings"/>
    </w:rPr>
  </w:style>
  <w:style w:type="character" w:customStyle="1" w:styleId="WW8NumSt80z0">
    <w:name w:val="WW8NumSt80z0"/>
    <w:uiPriority w:val="99"/>
    <w:rsid w:val="00403AD6"/>
    <w:rPr>
      <w:rFonts w:ascii="Times New Roman" w:hAnsi="Times New Roman"/>
    </w:rPr>
  </w:style>
  <w:style w:type="character" w:customStyle="1" w:styleId="WW8NumSt84z0">
    <w:name w:val="WW8NumSt84z0"/>
    <w:uiPriority w:val="99"/>
    <w:rsid w:val="00403AD6"/>
    <w:rPr>
      <w:rFonts w:ascii="Times New Roman" w:hAnsi="Times New Roman"/>
    </w:rPr>
  </w:style>
  <w:style w:type="character" w:customStyle="1" w:styleId="a3">
    <w:name w:val="Символ сноски"/>
    <w:uiPriority w:val="99"/>
    <w:rsid w:val="00403AD6"/>
    <w:rPr>
      <w:vertAlign w:val="superscript"/>
    </w:rPr>
  </w:style>
  <w:style w:type="character" w:customStyle="1" w:styleId="WW-">
    <w:name w:val="WW-Символ сноски"/>
    <w:uiPriority w:val="99"/>
    <w:rsid w:val="00403AD6"/>
    <w:rPr>
      <w:vertAlign w:val="superscript"/>
    </w:rPr>
  </w:style>
  <w:style w:type="character" w:customStyle="1" w:styleId="11">
    <w:name w:val="Знак сноски1"/>
    <w:uiPriority w:val="99"/>
    <w:rsid w:val="00403AD6"/>
    <w:rPr>
      <w:vertAlign w:val="superscript"/>
    </w:rPr>
  </w:style>
  <w:style w:type="character" w:customStyle="1" w:styleId="BodyTextIndentChar">
    <w:name w:val="Body Text Indent Char"/>
    <w:uiPriority w:val="99"/>
    <w:rsid w:val="00403AD6"/>
    <w:rPr>
      <w:rFonts w:ascii="Calibri" w:eastAsia="Arial Unicode MS" w:hAnsi="Calibri"/>
      <w:color w:val="00000A"/>
      <w:kern w:val="1"/>
      <w:sz w:val="24"/>
    </w:rPr>
  </w:style>
  <w:style w:type="character" w:customStyle="1" w:styleId="FootnoteTextChar">
    <w:name w:val="Footnote Text Char"/>
    <w:uiPriority w:val="99"/>
    <w:rsid w:val="00403AD6"/>
    <w:rPr>
      <w:rFonts w:ascii="Calibri" w:eastAsia="Arial Unicode MS" w:hAnsi="Calibri"/>
      <w:color w:val="00000A"/>
      <w:kern w:val="1"/>
      <w:sz w:val="24"/>
    </w:rPr>
  </w:style>
  <w:style w:type="character" w:styleId="a4">
    <w:name w:val="Hyperlink"/>
    <w:uiPriority w:val="99"/>
    <w:rsid w:val="00403AD6"/>
    <w:rPr>
      <w:rFonts w:cs="Times New Roman"/>
      <w:color w:val="0000FF"/>
      <w:u w:val="single"/>
    </w:rPr>
  </w:style>
  <w:style w:type="character" w:customStyle="1" w:styleId="s1">
    <w:name w:val="s1"/>
    <w:uiPriority w:val="99"/>
    <w:rsid w:val="00403AD6"/>
  </w:style>
  <w:style w:type="character" w:customStyle="1" w:styleId="apple-converted-space">
    <w:name w:val="apple-converted-space"/>
    <w:uiPriority w:val="99"/>
    <w:rsid w:val="00403AD6"/>
  </w:style>
  <w:style w:type="character" w:customStyle="1" w:styleId="BodyTextChar">
    <w:name w:val="Body Text Char"/>
    <w:uiPriority w:val="99"/>
    <w:rsid w:val="00403AD6"/>
    <w:rPr>
      <w:rFonts w:ascii="Calibri" w:eastAsia="Arial Unicode MS" w:hAnsi="Calibri"/>
      <w:color w:val="00000A"/>
      <w:kern w:val="1"/>
    </w:rPr>
  </w:style>
  <w:style w:type="character" w:customStyle="1" w:styleId="HeaderChar">
    <w:name w:val="Header Char"/>
    <w:uiPriority w:val="99"/>
    <w:rsid w:val="00403AD6"/>
    <w:rPr>
      <w:rFonts w:ascii="Calibri" w:hAnsi="Calibri"/>
    </w:rPr>
  </w:style>
  <w:style w:type="character" w:customStyle="1" w:styleId="apple-style-span">
    <w:name w:val="apple-style-span"/>
    <w:uiPriority w:val="99"/>
    <w:rsid w:val="00403AD6"/>
  </w:style>
  <w:style w:type="character" w:customStyle="1" w:styleId="BodyTextIndent2Char">
    <w:name w:val="Body Text Indent 2 Char"/>
    <w:uiPriority w:val="99"/>
    <w:rsid w:val="00403AD6"/>
    <w:rPr>
      <w:rFonts w:ascii="Calibri" w:eastAsia="Arial Unicode MS" w:hAnsi="Calibri"/>
      <w:color w:val="00000A"/>
      <w:kern w:val="1"/>
    </w:rPr>
  </w:style>
  <w:style w:type="character" w:customStyle="1" w:styleId="BodyText3Char">
    <w:name w:val="Body Text 3 Char"/>
    <w:uiPriority w:val="99"/>
    <w:rsid w:val="00403AD6"/>
    <w:rPr>
      <w:rFonts w:ascii="Calibri" w:hAnsi="Calibri"/>
      <w:sz w:val="16"/>
    </w:rPr>
  </w:style>
  <w:style w:type="character" w:customStyle="1" w:styleId="HTMLPreformattedChar">
    <w:name w:val="HTML Preformatted Char"/>
    <w:uiPriority w:val="99"/>
    <w:rsid w:val="00403AD6"/>
    <w:rPr>
      <w:rFonts w:ascii="Courier New" w:hAnsi="Courier New"/>
      <w:sz w:val="20"/>
    </w:rPr>
  </w:style>
  <w:style w:type="character" w:customStyle="1" w:styleId="Arial">
    <w:name w:val="Основной текст + Arial"/>
    <w:uiPriority w:val="99"/>
    <w:rsid w:val="00403AD6"/>
    <w:rPr>
      <w:rFonts w:ascii="Arial" w:hAnsi="Arial"/>
      <w:i/>
      <w:spacing w:val="0"/>
      <w:sz w:val="15"/>
      <w:shd w:val="clear" w:color="auto" w:fill="FFFFFF"/>
    </w:rPr>
  </w:style>
  <w:style w:type="character" w:customStyle="1" w:styleId="a5">
    <w:name w:val="Основной текст + Полужирный"/>
    <w:uiPriority w:val="99"/>
    <w:rsid w:val="00403AD6"/>
    <w:rPr>
      <w:rFonts w:ascii="Arial" w:hAnsi="Arial"/>
      <w:b/>
      <w:spacing w:val="0"/>
      <w:sz w:val="16"/>
    </w:rPr>
  </w:style>
  <w:style w:type="character" w:customStyle="1" w:styleId="1pt">
    <w:name w:val="Основной текст + Интервал 1 pt"/>
    <w:uiPriority w:val="99"/>
    <w:rsid w:val="00403AD6"/>
    <w:rPr>
      <w:rFonts w:ascii="Times New Roman" w:hAnsi="Times New Roman"/>
      <w:spacing w:val="30"/>
      <w:sz w:val="17"/>
      <w:shd w:val="clear" w:color="auto" w:fill="FFFFFF"/>
    </w:rPr>
  </w:style>
  <w:style w:type="character" w:customStyle="1" w:styleId="6pt">
    <w:name w:val="Основной текст + Интервал 6 pt"/>
    <w:uiPriority w:val="99"/>
    <w:rsid w:val="00403AD6"/>
    <w:rPr>
      <w:rFonts w:ascii="Times New Roman" w:hAnsi="Times New Roman"/>
      <w:spacing w:val="120"/>
      <w:sz w:val="17"/>
      <w:shd w:val="clear" w:color="auto" w:fill="FFFFFF"/>
    </w:rPr>
  </w:style>
  <w:style w:type="character" w:customStyle="1" w:styleId="3pt">
    <w:name w:val="Основной текст + Интервал 3 pt"/>
    <w:uiPriority w:val="99"/>
    <w:rsid w:val="00403AD6"/>
    <w:rPr>
      <w:rFonts w:ascii="Times New Roman" w:hAnsi="Times New Roman"/>
      <w:spacing w:val="60"/>
      <w:sz w:val="17"/>
      <w:shd w:val="clear" w:color="auto" w:fill="FFFFFF"/>
    </w:rPr>
  </w:style>
  <w:style w:type="character" w:customStyle="1" w:styleId="a6">
    <w:name w:val="Основной текст + Курсив"/>
    <w:uiPriority w:val="99"/>
    <w:rsid w:val="00403AD6"/>
    <w:rPr>
      <w:rFonts w:ascii="Times New Roman" w:hAnsi="Times New Roman"/>
      <w:i/>
      <w:spacing w:val="0"/>
      <w:sz w:val="17"/>
      <w:shd w:val="clear" w:color="auto" w:fill="FFFFFF"/>
    </w:rPr>
  </w:style>
  <w:style w:type="character" w:customStyle="1" w:styleId="a7">
    <w:name w:val="А ОСН ТЕКСТ Знак"/>
    <w:uiPriority w:val="99"/>
    <w:rsid w:val="00403AD6"/>
    <w:rPr>
      <w:rFonts w:ascii="Times New Roman" w:eastAsia="Arial Unicode MS" w:hAnsi="Times New Roman"/>
      <w:caps/>
      <w:color w:val="000000"/>
      <w:kern w:val="1"/>
      <w:sz w:val="28"/>
    </w:rPr>
  </w:style>
  <w:style w:type="character" w:customStyle="1" w:styleId="12">
    <w:name w:val="Основной текст + Курсив1"/>
    <w:uiPriority w:val="99"/>
    <w:rsid w:val="00403AD6"/>
    <w:rPr>
      <w:rFonts w:ascii="Times New Roman" w:eastAsia="Arial Unicode MS" w:hAnsi="Times New Roman"/>
      <w:i/>
      <w:caps/>
      <w:color w:val="00000A"/>
      <w:spacing w:val="0"/>
      <w:kern w:val="1"/>
      <w:sz w:val="22"/>
      <w:lang w:val="ru-RU"/>
    </w:rPr>
  </w:style>
  <w:style w:type="character" w:customStyle="1" w:styleId="s2">
    <w:name w:val="s2"/>
    <w:uiPriority w:val="99"/>
    <w:rsid w:val="00403AD6"/>
  </w:style>
  <w:style w:type="character" w:customStyle="1" w:styleId="BalloonTextChar">
    <w:name w:val="Balloon Text Char"/>
    <w:uiPriority w:val="99"/>
    <w:rsid w:val="00403AD6"/>
    <w:rPr>
      <w:rFonts w:ascii="Tahoma" w:eastAsia="Arial Unicode MS" w:hAnsi="Tahoma"/>
      <w:color w:val="00000A"/>
      <w:kern w:val="1"/>
      <w:sz w:val="16"/>
    </w:rPr>
  </w:style>
  <w:style w:type="character" w:customStyle="1" w:styleId="BalloonTextChar1">
    <w:name w:val="Balloon Text Char1"/>
    <w:uiPriority w:val="99"/>
    <w:rsid w:val="00403AD6"/>
    <w:rPr>
      <w:rFonts w:ascii="Times New Roman" w:eastAsia="Arial Unicode MS" w:hAnsi="Times New Roman"/>
      <w:color w:val="00000A"/>
      <w:kern w:val="1"/>
      <w:sz w:val="2"/>
    </w:rPr>
  </w:style>
  <w:style w:type="character" w:customStyle="1" w:styleId="BalloonTextChar17">
    <w:name w:val="Balloon Text Char17"/>
    <w:uiPriority w:val="99"/>
    <w:rsid w:val="00403AD6"/>
    <w:rPr>
      <w:rFonts w:ascii="Times New Roman" w:eastAsia="Arial Unicode MS" w:hAnsi="Times New Roman"/>
      <w:color w:val="00000A"/>
      <w:kern w:val="1"/>
      <w:sz w:val="2"/>
    </w:rPr>
  </w:style>
  <w:style w:type="character" w:customStyle="1" w:styleId="BalloonTextChar16">
    <w:name w:val="Balloon Text Char16"/>
    <w:uiPriority w:val="99"/>
    <w:rsid w:val="00403AD6"/>
    <w:rPr>
      <w:rFonts w:ascii="Times New Roman" w:eastAsia="Arial Unicode MS" w:hAnsi="Times New Roman"/>
      <w:color w:val="00000A"/>
      <w:kern w:val="1"/>
      <w:sz w:val="2"/>
    </w:rPr>
  </w:style>
  <w:style w:type="character" w:customStyle="1" w:styleId="BalloonTextChar15">
    <w:name w:val="Balloon Text Char15"/>
    <w:uiPriority w:val="99"/>
    <w:rsid w:val="00403AD6"/>
    <w:rPr>
      <w:rFonts w:ascii="Times New Roman" w:eastAsia="Arial Unicode MS" w:hAnsi="Times New Roman"/>
      <w:color w:val="00000A"/>
      <w:kern w:val="1"/>
      <w:sz w:val="2"/>
    </w:rPr>
  </w:style>
  <w:style w:type="character" w:customStyle="1" w:styleId="BalloonTextChar14">
    <w:name w:val="Balloon Text Char14"/>
    <w:uiPriority w:val="99"/>
    <w:rsid w:val="00403AD6"/>
    <w:rPr>
      <w:rFonts w:ascii="Times New Roman" w:eastAsia="Arial Unicode MS" w:hAnsi="Times New Roman"/>
      <w:color w:val="00000A"/>
      <w:kern w:val="1"/>
      <w:sz w:val="2"/>
    </w:rPr>
  </w:style>
  <w:style w:type="character" w:customStyle="1" w:styleId="BalloonTextChar13">
    <w:name w:val="Balloon Text Char13"/>
    <w:uiPriority w:val="99"/>
    <w:rsid w:val="00403AD6"/>
    <w:rPr>
      <w:rFonts w:ascii="Times New Roman" w:eastAsia="Arial Unicode MS" w:hAnsi="Times New Roman"/>
      <w:color w:val="00000A"/>
      <w:kern w:val="1"/>
      <w:sz w:val="2"/>
    </w:rPr>
  </w:style>
  <w:style w:type="character" w:customStyle="1" w:styleId="BalloonTextChar12">
    <w:name w:val="Balloon Text Char12"/>
    <w:uiPriority w:val="99"/>
    <w:rsid w:val="00403AD6"/>
    <w:rPr>
      <w:rFonts w:ascii="Times New Roman" w:eastAsia="Arial Unicode MS" w:hAnsi="Times New Roman"/>
      <w:color w:val="00000A"/>
      <w:kern w:val="1"/>
      <w:sz w:val="2"/>
    </w:rPr>
  </w:style>
  <w:style w:type="character" w:customStyle="1" w:styleId="BalloonTextChar11">
    <w:name w:val="Balloon Text Char11"/>
    <w:uiPriority w:val="99"/>
    <w:rsid w:val="00403AD6"/>
    <w:rPr>
      <w:rFonts w:ascii="Times New Roman" w:eastAsia="Arial Unicode MS" w:hAnsi="Times New Roman"/>
      <w:color w:val="00000A"/>
      <w:kern w:val="1"/>
      <w:sz w:val="2"/>
    </w:rPr>
  </w:style>
  <w:style w:type="character" w:customStyle="1" w:styleId="EndnoteTextChar">
    <w:name w:val="Endnote Text Char"/>
    <w:uiPriority w:val="99"/>
    <w:rsid w:val="00403AD6"/>
    <w:rPr>
      <w:rFonts w:ascii="Calibri" w:eastAsia="Arial Unicode MS" w:hAnsi="Calibri"/>
      <w:color w:val="00000A"/>
      <w:kern w:val="1"/>
      <w:sz w:val="20"/>
    </w:rPr>
  </w:style>
  <w:style w:type="character" w:customStyle="1" w:styleId="EndnoteTextChar1">
    <w:name w:val="Endnote Text Char1"/>
    <w:uiPriority w:val="99"/>
    <w:rsid w:val="00403AD6"/>
    <w:rPr>
      <w:rFonts w:eastAsia="Arial Unicode MS"/>
      <w:color w:val="00000A"/>
      <w:kern w:val="1"/>
    </w:rPr>
  </w:style>
  <w:style w:type="character" w:customStyle="1" w:styleId="EndnoteTextChar17">
    <w:name w:val="Endnote Text Char17"/>
    <w:uiPriority w:val="99"/>
    <w:rsid w:val="00403AD6"/>
    <w:rPr>
      <w:rFonts w:eastAsia="Arial Unicode MS"/>
      <w:color w:val="00000A"/>
      <w:kern w:val="1"/>
    </w:rPr>
  </w:style>
  <w:style w:type="character" w:customStyle="1" w:styleId="EndnoteTextChar16">
    <w:name w:val="Endnote Text Char16"/>
    <w:uiPriority w:val="99"/>
    <w:rsid w:val="00403AD6"/>
    <w:rPr>
      <w:rFonts w:eastAsia="Arial Unicode MS"/>
      <w:color w:val="00000A"/>
      <w:kern w:val="1"/>
    </w:rPr>
  </w:style>
  <w:style w:type="character" w:customStyle="1" w:styleId="EndnoteTextChar15">
    <w:name w:val="Endnote Text Char15"/>
    <w:uiPriority w:val="99"/>
    <w:rsid w:val="00403AD6"/>
    <w:rPr>
      <w:rFonts w:eastAsia="Arial Unicode MS"/>
      <w:color w:val="00000A"/>
      <w:kern w:val="1"/>
    </w:rPr>
  </w:style>
  <w:style w:type="character" w:customStyle="1" w:styleId="EndnoteTextChar14">
    <w:name w:val="Endnote Text Char14"/>
    <w:uiPriority w:val="99"/>
    <w:rsid w:val="00403AD6"/>
    <w:rPr>
      <w:rFonts w:eastAsia="Arial Unicode MS"/>
      <w:color w:val="00000A"/>
      <w:kern w:val="1"/>
    </w:rPr>
  </w:style>
  <w:style w:type="character" w:customStyle="1" w:styleId="EndnoteTextChar13">
    <w:name w:val="Endnote Text Char13"/>
    <w:uiPriority w:val="99"/>
    <w:rsid w:val="00403AD6"/>
    <w:rPr>
      <w:rFonts w:eastAsia="Arial Unicode MS"/>
      <w:color w:val="00000A"/>
      <w:kern w:val="1"/>
    </w:rPr>
  </w:style>
  <w:style w:type="character" w:customStyle="1" w:styleId="EndnoteTextChar12">
    <w:name w:val="Endnote Text Char12"/>
    <w:uiPriority w:val="99"/>
    <w:rsid w:val="00403AD6"/>
    <w:rPr>
      <w:rFonts w:eastAsia="Arial Unicode MS"/>
      <w:color w:val="00000A"/>
      <w:kern w:val="1"/>
    </w:rPr>
  </w:style>
  <w:style w:type="character" w:customStyle="1" w:styleId="EndnoteTextChar11">
    <w:name w:val="Endnote Text Char11"/>
    <w:uiPriority w:val="99"/>
    <w:rsid w:val="00403AD6"/>
    <w:rPr>
      <w:rFonts w:eastAsia="Arial Unicode MS"/>
      <w:color w:val="00000A"/>
      <w:kern w:val="1"/>
    </w:rPr>
  </w:style>
  <w:style w:type="character" w:customStyle="1" w:styleId="a8">
    <w:name w:val="А_основной Знак"/>
    <w:uiPriority w:val="99"/>
    <w:rsid w:val="00403AD6"/>
    <w:rPr>
      <w:rFonts w:ascii="Times New Roman" w:hAnsi="Times New Roman"/>
      <w:sz w:val="28"/>
    </w:rPr>
  </w:style>
  <w:style w:type="character" w:customStyle="1" w:styleId="s4">
    <w:name w:val="s4"/>
    <w:uiPriority w:val="99"/>
    <w:rsid w:val="00403AD6"/>
  </w:style>
  <w:style w:type="character" w:customStyle="1" w:styleId="s5">
    <w:name w:val="s5"/>
    <w:uiPriority w:val="99"/>
    <w:rsid w:val="00403AD6"/>
  </w:style>
  <w:style w:type="character" w:customStyle="1" w:styleId="FooterChar">
    <w:name w:val="Footer Char"/>
    <w:uiPriority w:val="99"/>
    <w:rsid w:val="00403AD6"/>
    <w:rPr>
      <w:rFonts w:ascii="Calibri" w:eastAsia="Arial Unicode MS" w:hAnsi="Calibri"/>
      <w:color w:val="00000A"/>
      <w:kern w:val="1"/>
    </w:rPr>
  </w:style>
  <w:style w:type="character" w:customStyle="1" w:styleId="13">
    <w:name w:val="Сноска1"/>
    <w:uiPriority w:val="99"/>
    <w:rsid w:val="00403AD6"/>
    <w:rPr>
      <w:rFonts w:ascii="Times New Roman" w:hAnsi="Times New Roman"/>
      <w:vertAlign w:val="superscript"/>
    </w:rPr>
  </w:style>
  <w:style w:type="character" w:customStyle="1" w:styleId="BodyText2Char">
    <w:name w:val="Body Text 2 Char"/>
    <w:uiPriority w:val="99"/>
    <w:rsid w:val="00403AD6"/>
    <w:rPr>
      <w:rFonts w:ascii="Calibri" w:hAnsi="Calibri"/>
    </w:rPr>
  </w:style>
  <w:style w:type="character" w:customStyle="1" w:styleId="21">
    <w:name w:val="Знак сноски2"/>
    <w:uiPriority w:val="99"/>
    <w:rsid w:val="00403AD6"/>
    <w:rPr>
      <w:vertAlign w:val="superscript"/>
    </w:rPr>
  </w:style>
  <w:style w:type="character" w:styleId="a9">
    <w:name w:val="Emphasis"/>
    <w:uiPriority w:val="99"/>
    <w:qFormat/>
    <w:rsid w:val="00403AD6"/>
    <w:rPr>
      <w:rFonts w:cs="Times New Roman"/>
      <w:i/>
    </w:rPr>
  </w:style>
  <w:style w:type="character" w:customStyle="1" w:styleId="c0">
    <w:name w:val="c0"/>
    <w:uiPriority w:val="99"/>
    <w:rsid w:val="00403AD6"/>
  </w:style>
  <w:style w:type="character" w:customStyle="1" w:styleId="s8">
    <w:name w:val="s8"/>
    <w:uiPriority w:val="99"/>
    <w:rsid w:val="00403AD6"/>
  </w:style>
  <w:style w:type="character" w:customStyle="1" w:styleId="s13">
    <w:name w:val="s13"/>
    <w:uiPriority w:val="99"/>
    <w:rsid w:val="00403AD6"/>
  </w:style>
  <w:style w:type="character" w:customStyle="1" w:styleId="s12">
    <w:name w:val="s12"/>
    <w:uiPriority w:val="99"/>
    <w:rsid w:val="00403AD6"/>
  </w:style>
  <w:style w:type="character" w:customStyle="1" w:styleId="s7">
    <w:name w:val="s7"/>
    <w:uiPriority w:val="99"/>
    <w:rsid w:val="00403AD6"/>
  </w:style>
  <w:style w:type="character" w:customStyle="1" w:styleId="s11">
    <w:name w:val="s11"/>
    <w:uiPriority w:val="99"/>
    <w:rsid w:val="00403AD6"/>
  </w:style>
  <w:style w:type="character" w:customStyle="1" w:styleId="s15">
    <w:name w:val="s15"/>
    <w:uiPriority w:val="99"/>
    <w:rsid w:val="00403AD6"/>
  </w:style>
  <w:style w:type="character" w:customStyle="1" w:styleId="comments">
    <w:name w:val="comments"/>
    <w:uiPriority w:val="99"/>
    <w:rsid w:val="00403AD6"/>
  </w:style>
  <w:style w:type="character" w:styleId="aa">
    <w:name w:val="line number"/>
    <w:uiPriority w:val="99"/>
    <w:rsid w:val="00403AD6"/>
    <w:rPr>
      <w:rFonts w:cs="Times New Roman"/>
    </w:rPr>
  </w:style>
  <w:style w:type="character" w:customStyle="1" w:styleId="ab">
    <w:name w:val="Подзаголовок Знак"/>
    <w:uiPriority w:val="99"/>
    <w:rsid w:val="00403AD6"/>
    <w:rPr>
      <w:rFonts w:ascii="Arial" w:hAnsi="Arial"/>
      <w:i/>
      <w:sz w:val="28"/>
    </w:rPr>
  </w:style>
  <w:style w:type="character" w:customStyle="1" w:styleId="ac">
    <w:name w:val="Отступ основного текста Знак"/>
    <w:uiPriority w:val="99"/>
    <w:rsid w:val="00403AD6"/>
    <w:rPr>
      <w:rFonts w:ascii="Times New Roman" w:hAnsi="Times New Roman"/>
      <w:sz w:val="24"/>
      <w:lang w:eastAsia="ar-SA" w:bidi="ar-SA"/>
    </w:rPr>
  </w:style>
  <w:style w:type="character" w:customStyle="1" w:styleId="c1">
    <w:name w:val="c1"/>
    <w:uiPriority w:val="99"/>
    <w:rsid w:val="00403AD6"/>
  </w:style>
  <w:style w:type="character" w:customStyle="1" w:styleId="WW--">
    <w:name w:val="WW-Интернет-ссылка"/>
    <w:uiPriority w:val="99"/>
    <w:rsid w:val="00403AD6"/>
    <w:rPr>
      <w:color w:val="0000FF"/>
      <w:u w:val="single"/>
      <w:lang w:val="uz-Cyrl-UZ"/>
    </w:rPr>
  </w:style>
  <w:style w:type="character" w:styleId="ad">
    <w:name w:val="Strong"/>
    <w:uiPriority w:val="99"/>
    <w:qFormat/>
    <w:rsid w:val="00403AD6"/>
    <w:rPr>
      <w:rFonts w:cs="Times New Roman"/>
      <w:b/>
    </w:rPr>
  </w:style>
  <w:style w:type="character" w:customStyle="1" w:styleId="c7">
    <w:name w:val="c7"/>
    <w:uiPriority w:val="99"/>
    <w:rsid w:val="00403AD6"/>
  </w:style>
  <w:style w:type="character" w:customStyle="1" w:styleId="ListLabel1">
    <w:name w:val="ListLabel 1"/>
    <w:uiPriority w:val="99"/>
    <w:rsid w:val="00403AD6"/>
  </w:style>
  <w:style w:type="character" w:styleId="ae">
    <w:name w:val="footnote reference"/>
    <w:uiPriority w:val="99"/>
    <w:rsid w:val="00403AD6"/>
    <w:rPr>
      <w:rFonts w:cs="Times New Roman"/>
      <w:vertAlign w:val="superscript"/>
    </w:rPr>
  </w:style>
  <w:style w:type="character" w:styleId="af">
    <w:name w:val="endnote reference"/>
    <w:uiPriority w:val="99"/>
    <w:rsid w:val="00403AD6"/>
    <w:rPr>
      <w:rFonts w:cs="Times New Roman"/>
      <w:vertAlign w:val="superscript"/>
    </w:rPr>
  </w:style>
  <w:style w:type="character" w:customStyle="1" w:styleId="ListLabel2">
    <w:name w:val="ListLabel 2"/>
    <w:uiPriority w:val="99"/>
    <w:rsid w:val="00403AD6"/>
  </w:style>
  <w:style w:type="character" w:customStyle="1" w:styleId="ListLabel3">
    <w:name w:val="ListLabel 3"/>
    <w:uiPriority w:val="99"/>
    <w:rsid w:val="00403AD6"/>
  </w:style>
  <w:style w:type="character" w:customStyle="1" w:styleId="ListLabel4">
    <w:name w:val="ListLabel 4"/>
    <w:uiPriority w:val="99"/>
    <w:rsid w:val="00403AD6"/>
  </w:style>
  <w:style w:type="character" w:customStyle="1" w:styleId="ListLabel5">
    <w:name w:val="ListLabel 5"/>
    <w:uiPriority w:val="99"/>
    <w:rsid w:val="00403AD6"/>
  </w:style>
  <w:style w:type="character" w:customStyle="1" w:styleId="ListLabel6">
    <w:name w:val="ListLabel 6"/>
    <w:uiPriority w:val="99"/>
    <w:rsid w:val="00403AD6"/>
  </w:style>
  <w:style w:type="character" w:customStyle="1" w:styleId="ListLabel7">
    <w:name w:val="ListLabel 7"/>
    <w:uiPriority w:val="99"/>
    <w:rsid w:val="00403AD6"/>
  </w:style>
  <w:style w:type="character" w:customStyle="1" w:styleId="ListLabel8">
    <w:name w:val="ListLabel 8"/>
    <w:uiPriority w:val="99"/>
    <w:rsid w:val="00403AD6"/>
  </w:style>
  <w:style w:type="character" w:customStyle="1" w:styleId="ListLabel9">
    <w:name w:val="ListLabel 9"/>
    <w:uiPriority w:val="99"/>
    <w:rsid w:val="00403AD6"/>
  </w:style>
  <w:style w:type="character" w:customStyle="1" w:styleId="ListLabel10">
    <w:name w:val="ListLabel 10"/>
    <w:uiPriority w:val="99"/>
    <w:rsid w:val="00403AD6"/>
  </w:style>
  <w:style w:type="character" w:customStyle="1" w:styleId="ListLabel11">
    <w:name w:val="ListLabel 11"/>
    <w:uiPriority w:val="99"/>
    <w:rsid w:val="00403AD6"/>
  </w:style>
  <w:style w:type="character" w:customStyle="1" w:styleId="ListLabel12">
    <w:name w:val="ListLabel 12"/>
    <w:uiPriority w:val="99"/>
    <w:rsid w:val="00403AD6"/>
  </w:style>
  <w:style w:type="character" w:customStyle="1" w:styleId="ListLabel13">
    <w:name w:val="ListLabel 13"/>
    <w:uiPriority w:val="99"/>
    <w:rsid w:val="00403AD6"/>
  </w:style>
  <w:style w:type="character" w:customStyle="1" w:styleId="ListLabel14">
    <w:name w:val="ListLabel 14"/>
    <w:uiPriority w:val="99"/>
    <w:rsid w:val="00403AD6"/>
  </w:style>
  <w:style w:type="character" w:customStyle="1" w:styleId="ListLabel15">
    <w:name w:val="ListLabel 15"/>
    <w:uiPriority w:val="99"/>
    <w:rsid w:val="00403AD6"/>
  </w:style>
  <w:style w:type="character" w:customStyle="1" w:styleId="ListLabel16">
    <w:name w:val="ListLabel 16"/>
    <w:uiPriority w:val="99"/>
    <w:rsid w:val="00403AD6"/>
  </w:style>
  <w:style w:type="character" w:customStyle="1" w:styleId="ListLabel17">
    <w:name w:val="ListLabel 17"/>
    <w:uiPriority w:val="99"/>
    <w:rsid w:val="00403AD6"/>
  </w:style>
  <w:style w:type="character" w:customStyle="1" w:styleId="ListLabel18">
    <w:name w:val="ListLabel 18"/>
    <w:uiPriority w:val="99"/>
    <w:rsid w:val="00403AD6"/>
  </w:style>
  <w:style w:type="character" w:customStyle="1" w:styleId="ListLabel19">
    <w:name w:val="ListLabel 19"/>
    <w:uiPriority w:val="99"/>
    <w:rsid w:val="00403AD6"/>
  </w:style>
  <w:style w:type="character" w:customStyle="1" w:styleId="af0">
    <w:name w:val="Символы концевой сноски"/>
    <w:uiPriority w:val="99"/>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uiPriority w:val="99"/>
    <w:rsid w:val="00403AD6"/>
    <w:rPr>
      <w:rFonts w:ascii="Times New Roman" w:hAnsi="Times New Roman"/>
      <w:i/>
      <w:color w:val="00000A"/>
      <w:sz w:val="24"/>
      <w:lang w:val="de-DE" w:eastAsia="fa-IR" w:bidi="fa-IR"/>
    </w:rPr>
  </w:style>
  <w:style w:type="character" w:customStyle="1" w:styleId="SubtitleChar">
    <w:name w:val="Subtitle Char"/>
    <w:uiPriority w:val="99"/>
    <w:rsid w:val="00403AD6"/>
    <w:rPr>
      <w:rFonts w:ascii="Arial" w:hAnsi="Arial"/>
      <w:i/>
      <w:color w:val="00000A"/>
      <w:sz w:val="28"/>
      <w:lang w:val="de-DE" w:eastAsia="fa-IR" w:bidi="fa-IR"/>
    </w:rPr>
  </w:style>
  <w:style w:type="character" w:customStyle="1" w:styleId="15">
    <w:name w:val="Текст выноски Знак1"/>
    <w:uiPriority w:val="99"/>
    <w:rsid w:val="00403AD6"/>
    <w:rPr>
      <w:rFonts w:ascii="Tahoma" w:hAnsi="Tahoma"/>
      <w:color w:val="00000A"/>
      <w:sz w:val="16"/>
      <w:lang w:val="de-DE" w:eastAsia="fa-IR" w:bidi="fa-IR"/>
    </w:rPr>
  </w:style>
  <w:style w:type="character" w:customStyle="1" w:styleId="210">
    <w:name w:val="Основной текст с отступом 2 Знак1"/>
    <w:uiPriority w:val="99"/>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uiPriority w:val="99"/>
    <w:rsid w:val="00403AD6"/>
    <w:rPr>
      <w:rFonts w:ascii="Times New Roman" w:hAnsi="Times New Roman"/>
      <w:color w:val="00000A"/>
      <w:lang w:val="de-DE" w:eastAsia="fa-IR" w:bidi="fa-IR"/>
    </w:rPr>
  </w:style>
  <w:style w:type="character" w:customStyle="1" w:styleId="18">
    <w:name w:val="Нижний колонтитул Знак1"/>
    <w:uiPriority w:val="99"/>
    <w:rsid w:val="00403AD6"/>
    <w:rPr>
      <w:rFonts w:ascii="Times New Roman" w:hAnsi="Times New Roman"/>
      <w:color w:val="00000A"/>
      <w:lang w:val="de-DE" w:eastAsia="fa-IR" w:bidi="fa-IR"/>
    </w:rPr>
  </w:style>
  <w:style w:type="character" w:customStyle="1" w:styleId="1423">
    <w:name w:val="Основной текст (14)23"/>
    <w:uiPriority w:val="99"/>
    <w:rsid w:val="00403AD6"/>
    <w:rPr>
      <w:rFonts w:ascii="Times New Roman" w:hAnsi="Times New Roman"/>
      <w:spacing w:val="0"/>
      <w:sz w:val="20"/>
    </w:rPr>
  </w:style>
  <w:style w:type="character" w:customStyle="1" w:styleId="1416pt">
    <w:name w:val="Основной текст (14) + Интервал 16 pt"/>
    <w:uiPriority w:val="99"/>
    <w:rsid w:val="00403AD6"/>
    <w:rPr>
      <w:rFonts w:ascii="Times New Roman" w:hAnsi="Times New Roman"/>
      <w:spacing w:val="320"/>
      <w:sz w:val="20"/>
    </w:rPr>
  </w:style>
  <w:style w:type="character" w:customStyle="1" w:styleId="727">
    <w:name w:val="Основной текст (7)27"/>
    <w:uiPriority w:val="99"/>
    <w:rsid w:val="00403AD6"/>
    <w:rPr>
      <w:rFonts w:ascii="Times New Roman" w:hAnsi="Times New Roman"/>
      <w:spacing w:val="0"/>
      <w:sz w:val="19"/>
    </w:rPr>
  </w:style>
  <w:style w:type="character" w:customStyle="1" w:styleId="158">
    <w:name w:val="Основной текст (15)8"/>
    <w:uiPriority w:val="99"/>
    <w:rsid w:val="00403AD6"/>
    <w:rPr>
      <w:rFonts w:ascii="Times New Roman" w:hAnsi="Times New Roman"/>
      <w:i/>
      <w:spacing w:val="0"/>
      <w:sz w:val="19"/>
    </w:rPr>
  </w:style>
  <w:style w:type="character" w:customStyle="1" w:styleId="s6">
    <w:name w:val="s6"/>
    <w:uiPriority w:val="99"/>
    <w:rsid w:val="00403AD6"/>
  </w:style>
  <w:style w:type="character" w:styleId="af1">
    <w:name w:val="FollowedHyperlink"/>
    <w:uiPriority w:val="99"/>
    <w:rsid w:val="00403AD6"/>
    <w:rPr>
      <w:rFonts w:cs="Times New Roman"/>
      <w:color w:val="800080"/>
      <w:u w:val="single"/>
    </w:rPr>
  </w:style>
  <w:style w:type="character" w:styleId="af2">
    <w:name w:val="Placeholder Text"/>
    <w:uiPriority w:val="99"/>
    <w:rsid w:val="00403AD6"/>
    <w:rPr>
      <w:rFonts w:cs="Times New Roman"/>
      <w:color w:val="808080"/>
    </w:rPr>
  </w:style>
  <w:style w:type="character" w:customStyle="1" w:styleId="WW-0">
    <w:name w:val="WW-Символы концевой сноски"/>
    <w:uiPriority w:val="99"/>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uiPriority w:val="99"/>
    <w:rsid w:val="00403AD6"/>
    <w:rPr>
      <w:rFonts w:ascii="Courier New" w:hAnsi="Courier New"/>
      <w:spacing w:val="-14"/>
      <w:sz w:val="24"/>
    </w:rPr>
  </w:style>
  <w:style w:type="paragraph" w:customStyle="1" w:styleId="19">
    <w:name w:val="Заголовок1"/>
    <w:basedOn w:val="a"/>
    <w:next w:val="af4"/>
    <w:uiPriority w:val="99"/>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uiPriority w:val="99"/>
    <w:rsid w:val="00403AD6"/>
    <w:pPr>
      <w:suppressLineNumbers/>
      <w:spacing w:before="120" w:after="120"/>
    </w:pPr>
    <w:rPr>
      <w:rFonts w:cs="Mangal"/>
      <w:i/>
      <w:iCs/>
      <w:sz w:val="24"/>
      <w:szCs w:val="24"/>
    </w:rPr>
  </w:style>
  <w:style w:type="paragraph" w:customStyle="1" w:styleId="22">
    <w:name w:val="Указатель2"/>
    <w:basedOn w:val="a"/>
    <w:uiPriority w:val="99"/>
    <w:rsid w:val="00403AD6"/>
    <w:pPr>
      <w:suppressLineNumbers/>
    </w:pPr>
    <w:rPr>
      <w:rFonts w:cs="Mangal"/>
    </w:rPr>
  </w:style>
  <w:style w:type="paragraph" w:customStyle="1" w:styleId="1b">
    <w:name w:val="Абзац списка1"/>
    <w:basedOn w:val="a"/>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lang w:eastAsia="ar-SA"/>
    </w:rPr>
  </w:style>
  <w:style w:type="paragraph" w:customStyle="1" w:styleId="af7">
    <w:name w:val="Абзац"/>
    <w:basedOn w:val="a"/>
    <w:uiPriority w:val="99"/>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uiPriority w:val="99"/>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uiPriority w:val="99"/>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99"/>
    <w:qFormat/>
    <w:rsid w:val="00403AD6"/>
    <w:pPr>
      <w:suppressAutoHyphens/>
    </w:pPr>
    <w:rPr>
      <w:rFonts w:ascii="Calibri" w:hAnsi="Calibri"/>
      <w:sz w:val="22"/>
      <w:szCs w:val="22"/>
      <w:lang w:eastAsia="ar-SA"/>
    </w:rPr>
  </w:style>
  <w:style w:type="paragraph" w:customStyle="1" w:styleId="p4">
    <w:name w:val="p4"/>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uiPriority w:val="99"/>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uiPriority w:val="99"/>
    <w:rsid w:val="00403AD6"/>
    <w:pPr>
      <w:ind w:firstLine="244"/>
    </w:pPr>
  </w:style>
  <w:style w:type="paragraph" w:customStyle="1" w:styleId="23">
    <w:name w:val="Заг 2"/>
    <w:basedOn w:val="a"/>
    <w:uiPriority w:val="99"/>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uiPriority w:val="99"/>
    <w:rsid w:val="00403AD6"/>
    <w:pPr>
      <w:suppressAutoHyphens w:val="0"/>
      <w:ind w:left="720"/>
    </w:pPr>
    <w:rPr>
      <w:rFonts w:eastAsia="Times New Roman" w:cs="Times New Roman"/>
      <w:color w:val="auto"/>
    </w:rPr>
  </w:style>
  <w:style w:type="paragraph" w:customStyle="1" w:styleId="Default">
    <w:name w:val="Default"/>
    <w:uiPriority w:val="99"/>
    <w:rsid w:val="00403AD6"/>
    <w:pPr>
      <w:suppressAutoHyphens/>
      <w:autoSpaceDE w:val="0"/>
    </w:pPr>
    <w:rPr>
      <w:color w:val="000000"/>
      <w:sz w:val="24"/>
      <w:szCs w:val="24"/>
      <w:lang w:eastAsia="ar-SA"/>
    </w:rPr>
  </w:style>
  <w:style w:type="paragraph" w:customStyle="1" w:styleId="aff0">
    <w:name w:val="Таблица"/>
    <w:basedOn w:val="afe"/>
    <w:uiPriority w:val="99"/>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403AD6"/>
    <w:pPr>
      <w:spacing w:before="255" w:after="113" w:line="240" w:lineRule="atLeast"/>
    </w:pPr>
    <w:rPr>
      <w:i/>
      <w:iCs/>
      <w:sz w:val="23"/>
      <w:szCs w:val="23"/>
    </w:rPr>
  </w:style>
  <w:style w:type="paragraph" w:styleId="aff1">
    <w:name w:val="List Paragraph"/>
    <w:basedOn w:val="a"/>
    <w:uiPriority w:val="99"/>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uiPriority w:val="99"/>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uiPriority w:val="99"/>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uiPriority w:val="99"/>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uiPriority w:val="99"/>
    <w:rsid w:val="00403AD6"/>
    <w:pPr>
      <w:suppressAutoHyphens/>
    </w:pPr>
    <w:rPr>
      <w:rFonts w:ascii="Calibri" w:hAnsi="Calibri"/>
      <w:sz w:val="22"/>
      <w:szCs w:val="22"/>
      <w:lang w:eastAsia="ar-SA"/>
    </w:rPr>
  </w:style>
  <w:style w:type="paragraph" w:customStyle="1" w:styleId="WW-1">
    <w:name w:val="WW-Базовый"/>
    <w:uiPriority w:val="99"/>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uiPriority w:val="99"/>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uiPriority w:val="99"/>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uiPriority w:val="99"/>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uiPriority w:val="99"/>
    <w:rsid w:val="00403AD6"/>
    <w:pPr>
      <w:spacing w:line="174" w:lineRule="atLeast"/>
    </w:pPr>
    <w:rPr>
      <w:sz w:val="17"/>
      <w:szCs w:val="17"/>
    </w:rPr>
  </w:style>
  <w:style w:type="paragraph" w:customStyle="1" w:styleId="NoParagraphStyle">
    <w:name w:val="[No Paragraph Style]"/>
    <w:uiPriority w:val="99"/>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uiPriority w:val="99"/>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uiPriority w:val="99"/>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uiPriority w:val="99"/>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uiPriority w:val="99"/>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99"/>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link w:val="affd"/>
    <w:uiPriority w:val="99"/>
    <w:locked/>
    <w:rsid w:val="00240C78"/>
    <w:rPr>
      <w:rFonts w:ascii="Cambria" w:hAnsi="Cambria" w:cs="Times New Roman"/>
      <w:color w:val="00000A"/>
      <w:kern w:val="1"/>
      <w:sz w:val="24"/>
      <w:lang w:eastAsia="ar-SA" w:bidi="ar-SA"/>
    </w:rPr>
  </w:style>
  <w:style w:type="paragraph" w:customStyle="1" w:styleId="1f">
    <w:name w:val="Указатель1"/>
    <w:basedOn w:val="a"/>
    <w:uiPriority w:val="99"/>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uiPriority w:val="99"/>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uiPriority w:val="99"/>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uiPriority w:val="99"/>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uiPriority w:val="99"/>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uiPriority w:val="99"/>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uiPriority w:val="99"/>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uiPriority w:val="99"/>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uiPriority w:val="99"/>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9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99"/>
    <w:rsid w:val="00403AD6"/>
    <w:pPr>
      <w:tabs>
        <w:tab w:val="right" w:leader="dot" w:pos="9628"/>
      </w:tabs>
      <w:spacing w:after="0" w:line="240" w:lineRule="auto"/>
      <w:jc w:val="both"/>
    </w:pPr>
  </w:style>
  <w:style w:type="paragraph" w:styleId="34">
    <w:name w:val="toc 3"/>
    <w:basedOn w:val="a"/>
    <w:next w:val="a"/>
    <w:uiPriority w:val="99"/>
    <w:rsid w:val="00403AD6"/>
    <w:pPr>
      <w:tabs>
        <w:tab w:val="right" w:leader="dot" w:pos="9628"/>
      </w:tabs>
      <w:spacing w:before="120" w:after="0" w:line="240" w:lineRule="auto"/>
      <w:jc w:val="both"/>
    </w:pPr>
  </w:style>
  <w:style w:type="paragraph" w:customStyle="1" w:styleId="ListParagraph1">
    <w:name w:val="List Paragraph1"/>
    <w:basedOn w:val="a"/>
    <w:uiPriority w:val="99"/>
    <w:rsid w:val="00403AD6"/>
    <w:pPr>
      <w:suppressAutoHyphens w:val="0"/>
      <w:ind w:left="720"/>
    </w:pPr>
    <w:rPr>
      <w:rFonts w:eastAsia="Times New Roman" w:cs="Times New Roman"/>
      <w:color w:val="auto"/>
    </w:rPr>
  </w:style>
  <w:style w:type="paragraph" w:customStyle="1" w:styleId="p6">
    <w:name w:val="p6"/>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uiPriority w:val="99"/>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uiPriority w:val="99"/>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uiPriority w:val="99"/>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uiPriority w:val="99"/>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uiPriority w:val="99"/>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uiPriority w:val="99"/>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uiPriority w:val="99"/>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uiPriority w:val="99"/>
    <w:rsid w:val="00403AD6"/>
    <w:pPr>
      <w:jc w:val="center"/>
    </w:pPr>
    <w:rPr>
      <w:b/>
      <w:bCs/>
    </w:rPr>
  </w:style>
  <w:style w:type="paragraph" w:customStyle="1" w:styleId="afff5">
    <w:name w:val="Базовый"/>
    <w:uiPriority w:val="99"/>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uiPriority w:val="99"/>
    <w:rsid w:val="00BC1A8E"/>
  </w:style>
  <w:style w:type="character" w:customStyle="1" w:styleId="-">
    <w:name w:val="Интернет-ссылка"/>
    <w:uiPriority w:val="99"/>
    <w:rsid w:val="00BC1A8E"/>
    <w:rPr>
      <w:rFonts w:cs="Times New Roman"/>
      <w:color w:val="0000FF"/>
      <w:u w:val="single"/>
      <w:lang w:val="uz-Cyrl-UZ" w:eastAsia="uz-Cyrl-UZ"/>
    </w:rPr>
  </w:style>
  <w:style w:type="character" w:customStyle="1" w:styleId="afff7">
    <w:name w:val="Выделение жирным"/>
    <w:uiPriority w:val="99"/>
    <w:rsid w:val="00BC1A8E"/>
    <w:rPr>
      <w:rFonts w:cs="Times New Roman"/>
      <w:b/>
      <w:bCs/>
    </w:rPr>
  </w:style>
  <w:style w:type="character" w:customStyle="1" w:styleId="afff8">
    <w:name w:val="Привязка сноски"/>
    <w:uiPriority w:val="99"/>
    <w:rsid w:val="00BC1A8E"/>
    <w:rPr>
      <w:vertAlign w:val="superscript"/>
    </w:rPr>
  </w:style>
  <w:style w:type="character" w:customStyle="1" w:styleId="afff9">
    <w:name w:val="Привязка концевой сноски"/>
    <w:uiPriority w:val="99"/>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rsid w:val="00BC1A8E"/>
    <w:pPr>
      <w:spacing w:line="240" w:lineRule="auto"/>
    </w:pPr>
    <w:rPr>
      <w:sz w:val="20"/>
      <w:szCs w:val="20"/>
      <w:lang w:eastAsia="en-US"/>
    </w:rPr>
  </w:style>
  <w:style w:type="character" w:customStyle="1" w:styleId="afffc">
    <w:name w:val="Текст примечания Знак"/>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rsid w:val="00BC1A8E"/>
    <w:rPr>
      <w:b/>
      <w:bCs/>
    </w:rPr>
  </w:style>
  <w:style w:type="character" w:customStyle="1" w:styleId="afffe">
    <w:name w:val="Тема примечания Знак"/>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3290">
      <w:marLeft w:val="0"/>
      <w:marRight w:val="0"/>
      <w:marTop w:val="0"/>
      <w:marBottom w:val="0"/>
      <w:divBdr>
        <w:top w:val="none" w:sz="0" w:space="0" w:color="auto"/>
        <w:left w:val="none" w:sz="0" w:space="0" w:color="auto"/>
        <w:bottom w:val="none" w:sz="0" w:space="0" w:color="auto"/>
        <w:right w:val="none" w:sz="0" w:space="0" w:color="auto"/>
      </w:divBdr>
    </w:div>
    <w:div w:id="19057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A03A-DF94-4E7A-AB07-FC1DB29D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232</Pages>
  <Words>94019</Words>
  <Characters>535910</Characters>
  <Application>Microsoft Office Word</Application>
  <DocSecurity>0</DocSecurity>
  <Lines>4465</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23</cp:revision>
  <cp:lastPrinted>2021-04-04T06:32:00Z</cp:lastPrinted>
  <dcterms:created xsi:type="dcterms:W3CDTF">2021-03-29T06:37:00Z</dcterms:created>
  <dcterms:modified xsi:type="dcterms:W3CDTF">2021-05-16T00:48:00Z</dcterms:modified>
</cp:coreProperties>
</file>